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A267" w14:textId="77777777" w:rsidR="00A23B3E" w:rsidRPr="00775226" w:rsidRDefault="00A23B3E" w:rsidP="00FA1483">
      <w:pPr>
        <w:pStyle w:val="Titolo1"/>
        <w:jc w:val="center"/>
        <w:rPr>
          <w:sz w:val="20"/>
          <w:szCs w:val="20"/>
        </w:rPr>
      </w:pPr>
      <w:r w:rsidRPr="00775226">
        <w:rPr>
          <w:sz w:val="20"/>
          <w:szCs w:val="20"/>
        </w:rPr>
        <w:t>Allegato</w:t>
      </w:r>
    </w:p>
    <w:p w14:paraId="1F664461" w14:textId="77777777" w:rsidR="00A23B3E" w:rsidRPr="00775226" w:rsidRDefault="00A23B3E" w:rsidP="00FA1483">
      <w:pPr>
        <w:pStyle w:val="Annexetitre"/>
        <w:spacing w:before="0" w:after="0"/>
        <w:rPr>
          <w:sz w:val="20"/>
          <w:szCs w:val="20"/>
        </w:rPr>
      </w:pPr>
      <w:r w:rsidRPr="00775226">
        <w:rPr>
          <w:caps/>
          <w:sz w:val="20"/>
          <w:szCs w:val="20"/>
          <w:u w:val="none"/>
        </w:rPr>
        <w:t>Modello di formulario per</w:t>
      </w:r>
      <w:r w:rsidR="00557811" w:rsidRPr="00775226">
        <w:rPr>
          <w:caps/>
          <w:sz w:val="20"/>
          <w:szCs w:val="20"/>
          <w:u w:val="none"/>
        </w:rPr>
        <w:t xml:space="preserve"> </w:t>
      </w:r>
      <w:r w:rsidRPr="00775226">
        <w:rPr>
          <w:caps/>
          <w:sz w:val="20"/>
          <w:szCs w:val="20"/>
          <w:u w:val="none"/>
        </w:rPr>
        <w:t>il documento di gara unico europeo (DGUE)</w:t>
      </w:r>
    </w:p>
    <w:p w14:paraId="3159F390" w14:textId="77777777" w:rsidR="00A23B3E" w:rsidRPr="00775226" w:rsidRDefault="00A23B3E" w:rsidP="00F471E3">
      <w:pPr>
        <w:pStyle w:val="ChapterTitle"/>
        <w:spacing w:before="240" w:after="120"/>
        <w:ind w:right="-99"/>
        <w:rPr>
          <w:sz w:val="20"/>
          <w:szCs w:val="20"/>
        </w:rPr>
      </w:pPr>
      <w:r w:rsidRPr="00775226">
        <w:rPr>
          <w:sz w:val="20"/>
          <w:szCs w:val="20"/>
        </w:rPr>
        <w:t xml:space="preserve">Parte I: </w:t>
      </w:r>
      <w:r w:rsidR="00F471E3" w:rsidRPr="00F471E3">
        <w:rPr>
          <w:sz w:val="20"/>
          <w:szCs w:val="20"/>
        </w:rPr>
        <w:t>Informazioni sulla procedura di appalto e sull'amministrazione aggiudicatrice o ente aggiudicatore</w:t>
      </w:r>
    </w:p>
    <w:p w14:paraId="62E1A93C" w14:textId="77777777" w:rsidR="00A23B3E" w:rsidRPr="00775226" w:rsidRDefault="00A23B3E" w:rsidP="00FA1483">
      <w:pPr>
        <w:pStyle w:val="SectionTitle"/>
        <w:spacing w:before="240"/>
        <w:rPr>
          <w:rFonts w:ascii="Arial" w:hAnsi="Arial" w:cs="Arial"/>
          <w:w w:val="0"/>
          <w:sz w:val="20"/>
          <w:szCs w:val="20"/>
        </w:rPr>
      </w:pPr>
      <w:r w:rsidRPr="00775226">
        <w:rPr>
          <w:rFonts w:ascii="Arial" w:hAnsi="Arial" w:cs="Arial"/>
          <w:b w:val="0"/>
          <w:caps/>
          <w:sz w:val="20"/>
          <w:szCs w:val="20"/>
        </w:rPr>
        <w:t xml:space="preserve">Informazioni sulla procedura di </w:t>
      </w:r>
      <w:r w:rsidR="00F471E3" w:rsidRPr="00F471E3">
        <w:rPr>
          <w:rFonts w:ascii="Arial" w:hAnsi="Arial" w:cs="Arial"/>
          <w:b w:val="0"/>
          <w:caps/>
          <w:sz w:val="20"/>
          <w:szCs w:val="20"/>
        </w:rPr>
        <w:t>appalto</w:t>
      </w:r>
    </w:p>
    <w:p w14:paraId="06265F68" w14:textId="77777777" w:rsidR="00A23B3E" w:rsidRPr="00D61CB9" w:rsidRDefault="00A23B3E" w:rsidP="001158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14:paraId="6CF620DD" w14:textId="77777777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6CEE2" w14:textId="77777777" w:rsidR="00A23B3E" w:rsidRPr="00D61CB9" w:rsidRDefault="00A23B3E" w:rsidP="002D655B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Identità del committente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B6D20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0C9E0113" w14:textId="77777777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57BFFD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Nome: </w:t>
            </w:r>
          </w:p>
          <w:p w14:paraId="766D1091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Codice fiscale</w:t>
            </w:r>
            <w:r w:rsidR="002D5C3C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18BB4" w14:textId="77777777" w:rsidR="00557811" w:rsidRPr="00D61CB9" w:rsidRDefault="00557811" w:rsidP="005578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Università degli Studi di Roma La Sapienza</w:t>
            </w:r>
          </w:p>
          <w:p w14:paraId="0EF94A24" w14:textId="77777777" w:rsidR="00A23B3E" w:rsidRPr="00D61CB9" w:rsidRDefault="00557811" w:rsidP="00557811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80209930587</w:t>
            </w:r>
          </w:p>
        </w:tc>
      </w:tr>
      <w:tr w:rsidR="00A23B3E" w:rsidRPr="00D61CB9" w14:paraId="4AFB5204" w14:textId="77777777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C0002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Di quale </w:t>
            </w:r>
            <w:r w:rsidR="00F471E3">
              <w:rPr>
                <w:rFonts w:ascii="Arial" w:hAnsi="Arial" w:cs="Arial"/>
                <w:b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918DB" w14:textId="724EC634" w:rsidR="00A23B3E" w:rsidRPr="00D61CB9" w:rsidRDefault="00A23B3E" w:rsidP="00862E95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  <w:r w:rsidR="009D1EB2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F471E3" w:rsidRPr="00F471E3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appalto </w:t>
            </w:r>
            <w:r w:rsidR="0091259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misto </w:t>
            </w:r>
            <w:r w:rsidR="00F471E3" w:rsidRPr="00F471E3">
              <w:rPr>
                <w:rFonts w:ascii="Arial" w:hAnsi="Arial" w:cs="Arial"/>
                <w:bCs/>
                <w:iCs/>
                <w:sz w:val="15"/>
                <w:szCs w:val="15"/>
              </w:rPr>
              <w:t>di servizi</w:t>
            </w:r>
            <w:r w:rsidR="0091259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e lavori, con prevalenza di servizi</w:t>
            </w:r>
            <w:r w:rsidR="00FA1483" w:rsidRPr="00F471E3">
              <w:rPr>
                <w:rFonts w:ascii="Arial" w:hAnsi="Arial" w:cs="Arial"/>
                <w:bCs/>
                <w:iCs/>
                <w:sz w:val="15"/>
                <w:szCs w:val="15"/>
              </w:rPr>
              <w:t>.</w:t>
            </w:r>
            <w:r w:rsidR="00FA1483" w:rsidRPr="00D61CB9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A23B3E" w:rsidRPr="00D61CB9" w14:paraId="6AA72D8C" w14:textId="77777777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62FBB" w14:textId="77777777" w:rsidR="00A23B3E" w:rsidRPr="00D61CB9" w:rsidRDefault="00FA1483" w:rsidP="00FA1483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Titolo o breve descrizione </w:t>
            </w:r>
            <w:r w:rsidR="00F471E3">
              <w:rPr>
                <w:rFonts w:ascii="Arial" w:hAnsi="Arial" w:cs="Arial"/>
                <w:sz w:val="15"/>
                <w:szCs w:val="15"/>
              </w:rPr>
              <w:t>dell’appalto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1EF54" w14:textId="7FA63768" w:rsidR="00A23B3E" w:rsidRPr="00D61CB9" w:rsidRDefault="00FA1483" w:rsidP="00FA1483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Gara europea a procedura aperta </w:t>
            </w:r>
            <w:r w:rsidR="002850D1" w:rsidRPr="002850D1">
              <w:rPr>
                <w:rFonts w:ascii="Arial" w:hAnsi="Arial" w:cs="Arial"/>
                <w:sz w:val="15"/>
                <w:szCs w:val="15"/>
              </w:rPr>
              <w:t>per l’affidamento del servizio di vigilanza, custodia e guardiania, presso la città universitaria e le sedi esterne</w:t>
            </w:r>
          </w:p>
        </w:tc>
      </w:tr>
      <w:tr w:rsidR="00A23B3E" w:rsidRPr="00D61CB9" w14:paraId="0648167B" w14:textId="77777777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8B515E" w14:textId="672C049C" w:rsidR="00227C4F" w:rsidRDefault="00A23B3E" w:rsidP="00C43E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CIG</w:t>
            </w:r>
          </w:p>
          <w:p w14:paraId="1EB9CD16" w14:textId="3BBCCEE3" w:rsidR="00260BFB" w:rsidRPr="00D61CB9" w:rsidRDefault="00260BFB" w:rsidP="00C43E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CUP</w:t>
            </w:r>
          </w:p>
          <w:p w14:paraId="3DBD4024" w14:textId="77777777" w:rsidR="00A23B3E" w:rsidRPr="00D61CB9" w:rsidRDefault="00A23B3E" w:rsidP="00BC03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F5A1B" w14:textId="77777777" w:rsidR="00DB238D" w:rsidRDefault="00260BFB" w:rsidP="00FD6A88">
            <w:pPr>
              <w:rPr>
                <w:rFonts w:ascii="Arial" w:hAnsi="Arial" w:cs="Arial"/>
                <w:sz w:val="15"/>
                <w:szCs w:val="15"/>
              </w:rPr>
            </w:pPr>
            <w:r w:rsidRPr="00260BFB">
              <w:rPr>
                <w:rFonts w:ascii="Arial" w:hAnsi="Arial" w:cs="Arial"/>
                <w:sz w:val="15"/>
                <w:szCs w:val="15"/>
              </w:rPr>
              <w:t>8470459BE2</w:t>
            </w:r>
          </w:p>
          <w:p w14:paraId="1707189E" w14:textId="50143BD0" w:rsidR="00260BFB" w:rsidRPr="006E2FFD" w:rsidRDefault="00260BFB" w:rsidP="00FD6A88">
            <w:pPr>
              <w:rPr>
                <w:rFonts w:ascii="Arial" w:hAnsi="Arial" w:cs="Arial"/>
                <w:sz w:val="15"/>
                <w:szCs w:val="15"/>
              </w:rPr>
            </w:pPr>
            <w:r w:rsidRPr="00260BFB">
              <w:rPr>
                <w:rFonts w:ascii="Arial" w:hAnsi="Arial" w:cs="Arial"/>
                <w:sz w:val="15"/>
                <w:szCs w:val="15"/>
              </w:rPr>
              <w:t>B19D20006730001</w:t>
            </w:r>
          </w:p>
        </w:tc>
      </w:tr>
    </w:tbl>
    <w:p w14:paraId="16931F30" w14:textId="77777777" w:rsidR="00A23B3E" w:rsidRPr="00D61CB9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sz w:val="15"/>
          <w:szCs w:val="15"/>
        </w:rPr>
      </w:pPr>
      <w:r w:rsidRPr="00D61CB9">
        <w:rPr>
          <w:rFonts w:ascii="Arial" w:hAnsi="Arial" w:cs="Arial"/>
          <w:b/>
          <w:sz w:val="15"/>
          <w:szCs w:val="15"/>
        </w:rPr>
        <w:t>Tutte le altre informazioni in tutte le sezioni del DGUE devono essere inserite dall</w:t>
      </w:r>
      <w:r w:rsidR="00FA1483" w:rsidRPr="00D61CB9">
        <w:rPr>
          <w:rFonts w:ascii="Arial" w:hAnsi="Arial" w:cs="Arial"/>
          <w:b/>
          <w:sz w:val="15"/>
          <w:szCs w:val="15"/>
        </w:rPr>
        <w:t>’</w:t>
      </w:r>
      <w:r w:rsidRPr="00D61CB9">
        <w:rPr>
          <w:rFonts w:ascii="Arial" w:hAnsi="Arial" w:cs="Arial"/>
          <w:b/>
          <w:sz w:val="15"/>
          <w:szCs w:val="15"/>
        </w:rPr>
        <w:t>operatore economico</w:t>
      </w:r>
    </w:p>
    <w:p w14:paraId="25203840" w14:textId="77777777" w:rsidR="00A23B3E" w:rsidRPr="00775226" w:rsidRDefault="00A23B3E" w:rsidP="00FB3543">
      <w:pPr>
        <w:pStyle w:val="ChapterTitle"/>
        <w:pageBreakBefore/>
        <w:rPr>
          <w:rFonts w:ascii="Arial" w:hAnsi="Arial" w:cs="Arial"/>
          <w:b w:val="0"/>
          <w:caps/>
          <w:sz w:val="20"/>
          <w:szCs w:val="20"/>
        </w:rPr>
      </w:pPr>
      <w:r w:rsidRPr="00775226">
        <w:rPr>
          <w:sz w:val="20"/>
          <w:szCs w:val="20"/>
        </w:rPr>
        <w:lastRenderedPageBreak/>
        <w:t>Parte II: Informazioni sull</w:t>
      </w:r>
      <w:r w:rsidR="00FA1483" w:rsidRPr="00775226">
        <w:rPr>
          <w:sz w:val="20"/>
          <w:szCs w:val="20"/>
        </w:rPr>
        <w:t>’</w:t>
      </w:r>
      <w:r w:rsidRPr="00775226">
        <w:rPr>
          <w:sz w:val="20"/>
          <w:szCs w:val="20"/>
        </w:rPr>
        <w:t>operatore economico</w:t>
      </w:r>
    </w:p>
    <w:p w14:paraId="601AB17C" w14:textId="77777777" w:rsidR="00A23B3E" w:rsidRPr="00775226" w:rsidRDefault="00FA1483" w:rsidP="00FB3543">
      <w:pPr>
        <w:pStyle w:val="SectionTitle"/>
        <w:rPr>
          <w:rFonts w:ascii="Arial" w:hAnsi="Arial" w:cs="Arial"/>
          <w:sz w:val="20"/>
          <w:szCs w:val="20"/>
        </w:rPr>
      </w:pPr>
      <w:r w:rsidRPr="00775226">
        <w:rPr>
          <w:rFonts w:ascii="Arial" w:hAnsi="Arial" w:cs="Arial"/>
          <w:b w:val="0"/>
          <w:caps/>
          <w:sz w:val="20"/>
          <w:szCs w:val="20"/>
        </w:rPr>
        <w:t>A: Informazioni sull’</w:t>
      </w:r>
      <w:r w:rsidR="00A23B3E" w:rsidRPr="00775226">
        <w:rPr>
          <w:rFonts w:ascii="Arial" w:hAnsi="Arial" w:cs="Arial"/>
          <w:b w:val="0"/>
          <w:caps/>
          <w:sz w:val="20"/>
          <w:szCs w:val="20"/>
        </w:rPr>
        <w:t>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76"/>
        <w:gridCol w:w="3449"/>
      </w:tblGrid>
      <w:tr w:rsidR="00A23B3E" w:rsidRPr="00D61CB9" w14:paraId="66DB7153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7D1C3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Dati identificativi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D71F5F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32D68B3F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779FD" w14:textId="77777777" w:rsidR="00A23B3E" w:rsidRPr="00D61CB9" w:rsidRDefault="00A23B3E">
            <w:pPr>
              <w:pStyle w:val="NumPar1"/>
              <w:ind w:left="850" w:hanging="85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Nome: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2F838D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</w:tc>
      </w:tr>
      <w:tr w:rsidR="00A23B3E" w:rsidRPr="00D61CB9" w14:paraId="7857F942" w14:textId="77777777" w:rsidTr="007B6071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8AD40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Partita IVA, se applicabile:</w:t>
            </w:r>
          </w:p>
          <w:p w14:paraId="410B6763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A139C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  <w:p w14:paraId="651F2EEC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</w:tc>
      </w:tr>
      <w:tr w:rsidR="00A23B3E" w:rsidRPr="00D61CB9" w14:paraId="182F56D9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025DE6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Indirizzo postale: 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92363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</w:tc>
      </w:tr>
      <w:tr w:rsidR="00A23B3E" w:rsidRPr="00D61CB9" w14:paraId="43C72D3D" w14:textId="77777777" w:rsidTr="007B6071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37A0D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Persone di contatto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</w:p>
          <w:p w14:paraId="4B0E3FE8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Telefono:</w:t>
            </w:r>
          </w:p>
          <w:p w14:paraId="7CB6726E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PEC o e-mail:</w:t>
            </w:r>
          </w:p>
          <w:p w14:paraId="7E50ED47" w14:textId="77777777" w:rsidR="00A23B3E" w:rsidRPr="00D61CB9" w:rsidRDefault="00A23B3E">
            <w:pPr>
              <w:pStyle w:val="Text1"/>
              <w:ind w:left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(indirizzo Internet o sito web) (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ove esistente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BBECC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14:paraId="34C35148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14:paraId="44120156" w14:textId="77777777"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14:paraId="01CA2A58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</w:tc>
      </w:tr>
      <w:tr w:rsidR="00A23B3E" w:rsidRPr="00D61CB9" w14:paraId="4DBB1436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F4AA3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Informazioni generali: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F3904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583CA6B9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33994" w14:textId="77777777" w:rsidR="00A23B3E" w:rsidRPr="00D61CB9" w:rsidRDefault="00A23B3E" w:rsidP="00A30CBB">
            <w:pPr>
              <w:pStyle w:val="Text1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operatore economico è una microimpresa, oppure un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impresa piccola o media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"/>
            </w:r>
            <w:r w:rsidRPr="00D61CB9">
              <w:rPr>
                <w:rFonts w:ascii="Arial" w:hAnsi="Arial" w:cs="Arial"/>
                <w:sz w:val="15"/>
                <w:szCs w:val="15"/>
              </w:rPr>
              <w:t>)?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4B411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A23B3E" w:rsidRPr="00D61CB9" w14:paraId="2D14BE2D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4EA0A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34B83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5ECC79E3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0992B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operatore economico partecipa alla procedura di </w:t>
            </w:r>
            <w:r w:rsidR="00600E7F">
              <w:rPr>
                <w:rFonts w:ascii="Arial" w:hAnsi="Arial" w:cs="Arial"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insieme ad altri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"/>
            </w:r>
            <w:r w:rsidRPr="00D61CB9">
              <w:rPr>
                <w:rFonts w:ascii="Arial" w:hAnsi="Arial" w:cs="Arial"/>
                <w:sz w:val="15"/>
                <w:szCs w:val="15"/>
              </w:rPr>
              <w:t>)?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0D1C6" w14:textId="77777777"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B934C6" w:rsidRPr="00D61CB9" w14:paraId="0BE57AC8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71B2F8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L’operatore economico, in caso di contratti di lavori pubblici di importo superiore a 150.000 euro, è in possesso di attestazione rilasciata da Società Organismi di Attestazione (SOA), ai sensi dell’articolo 84 del Codice?</w:t>
            </w:r>
          </w:p>
          <w:p w14:paraId="27EBADC9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In caso affermativo:</w:t>
            </w:r>
          </w:p>
          <w:p w14:paraId="1776BBC2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a)</w:t>
            </w:r>
            <w:r w:rsidRPr="00241BF7">
              <w:rPr>
                <w:rFonts w:ascii="Arial" w:hAnsi="Arial" w:cs="Arial"/>
                <w:sz w:val="14"/>
                <w:szCs w:val="14"/>
              </w:rPr>
              <w:tab/>
              <w:t xml:space="preserve">Indicare gli estremi dell’attestazione (denominazione dell’Organismo di attestazione ovvero Sistema di qualificazione, numero e data dell’attestazione) </w:t>
            </w:r>
          </w:p>
          <w:p w14:paraId="410DBCBF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70EB8DD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AD6C915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b)    Se l’attestazione di qualificazione è disponibile elettronicamente, indicare:</w:t>
            </w:r>
          </w:p>
          <w:p w14:paraId="3CECF974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A2AB446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352D92B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C620424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745916C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c)    Indicare le categorie di qualificazione e le classifiche alle quali si riferisce l’attestazione:</w:t>
            </w:r>
          </w:p>
          <w:p w14:paraId="42E8E3DB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B7A19B4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63903BB" w14:textId="77777777" w:rsidR="00B934C6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d)    L’attestazione di qualificazione comprende tutti i criteri di selezione richiesti?</w:t>
            </w:r>
          </w:p>
          <w:p w14:paraId="2450E1CB" w14:textId="7F65EF74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Requisito di cui al punto 7.8 lett. </w:t>
            </w:r>
            <w:r w:rsidR="00DA4C0F">
              <w:rPr>
                <w:rFonts w:ascii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sz w:val="14"/>
                <w:szCs w:val="14"/>
              </w:rPr>
              <w:t>) del disciplinare di gara</w:t>
            </w:r>
          </w:p>
          <w:p w14:paraId="4DF2FFD0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E4CAAF2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41BF7">
              <w:rPr>
                <w:rFonts w:ascii="Arial" w:hAnsi="Arial" w:cs="Arial"/>
                <w:bCs/>
                <w:sz w:val="14"/>
                <w:szCs w:val="14"/>
              </w:rPr>
              <w:t>e) Ovvero, in quanto operatore economico stabilito negli altri Stati dell’Unione Europea, in mancanza del possesso dell’attestazione di qualificazione, è in possesso dei requisiti previsti dal titolo III, parte II del Regolamento (D.P.R.</w:t>
            </w:r>
            <w:r w:rsidRPr="00241B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1BF7">
              <w:rPr>
                <w:rFonts w:ascii="Arial" w:hAnsi="Arial" w:cs="Arial"/>
                <w:bCs/>
                <w:sz w:val="14"/>
                <w:szCs w:val="14"/>
              </w:rPr>
              <w:t>207/2010 e ss.mm. e ii.)?</w:t>
            </w:r>
          </w:p>
          <w:p w14:paraId="5E4704B1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b/>
                <w:sz w:val="14"/>
                <w:szCs w:val="14"/>
              </w:rPr>
              <w:t>In caso affermativo</w:t>
            </w:r>
            <w:r w:rsidRPr="00241BF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58BE107" w14:textId="77777777" w:rsidR="00B934C6" w:rsidRPr="00241BF7" w:rsidRDefault="00B934C6" w:rsidP="00B934C6">
            <w:pPr>
              <w:pStyle w:val="Text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244A482" w14:textId="7B9F1CA6" w:rsidR="00B934C6" w:rsidRPr="00241BF7" w:rsidRDefault="00B934C6" w:rsidP="00B934C6">
            <w:pPr>
              <w:pStyle w:val="Text1"/>
              <w:numPr>
                <w:ilvl w:val="0"/>
                <w:numId w:val="23"/>
              </w:numPr>
              <w:ind w:left="44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Indicare le specificazioni di quanto richiesto nel punto 7.</w:t>
            </w:r>
            <w:r w:rsidR="00DA4C0F">
              <w:rPr>
                <w:rFonts w:ascii="Arial" w:hAnsi="Arial" w:cs="Arial"/>
                <w:sz w:val="14"/>
                <w:szCs w:val="14"/>
              </w:rPr>
              <w:t xml:space="preserve">8 </w:t>
            </w:r>
            <w:r w:rsidRPr="00241BF7">
              <w:rPr>
                <w:rFonts w:ascii="Arial" w:hAnsi="Arial" w:cs="Arial"/>
                <w:sz w:val="14"/>
                <w:szCs w:val="14"/>
              </w:rPr>
              <w:t xml:space="preserve">del disciplinare di gara </w:t>
            </w:r>
          </w:p>
          <w:p w14:paraId="5E67D655" w14:textId="7777777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096632E" w14:textId="58028D87" w:rsidR="00B934C6" w:rsidRPr="00241BF7" w:rsidRDefault="00B934C6" w:rsidP="00B934C6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b/>
                <w:sz w:val="14"/>
                <w:szCs w:val="14"/>
              </w:rPr>
              <w:t>Requisiti di cui al punto 7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.8 lett. </w:t>
            </w:r>
            <w:r w:rsidR="00DA4C0F">
              <w:rPr>
                <w:rFonts w:ascii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241BF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EF1F13">
              <w:rPr>
                <w:rFonts w:ascii="Arial" w:hAnsi="Arial" w:cs="Arial"/>
                <w:b/>
                <w:sz w:val="14"/>
                <w:szCs w:val="14"/>
              </w:rPr>
              <w:t>nn</w:t>
            </w:r>
            <w:proofErr w:type="spellEnd"/>
            <w:r w:rsidR="00EF1F13">
              <w:rPr>
                <w:rFonts w:ascii="Arial" w:hAnsi="Arial" w:cs="Arial"/>
                <w:b/>
                <w:sz w:val="14"/>
                <w:szCs w:val="14"/>
              </w:rPr>
              <w:t xml:space="preserve">. 1., 2., 3. e 4. </w:t>
            </w:r>
            <w:r w:rsidRPr="00241BF7">
              <w:rPr>
                <w:rFonts w:ascii="Arial" w:hAnsi="Arial" w:cs="Arial"/>
                <w:b/>
                <w:sz w:val="14"/>
                <w:szCs w:val="14"/>
              </w:rPr>
              <w:t>del disciplinare di gara.</w:t>
            </w:r>
          </w:p>
          <w:p w14:paraId="5755B767" w14:textId="77777777" w:rsidR="00B934C6" w:rsidRPr="00D61CB9" w:rsidRDefault="00B934C6" w:rsidP="00B934C6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67AF8F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lastRenderedPageBreak/>
              <w:t>[ ] Sì [ ] No</w:t>
            </w:r>
          </w:p>
          <w:p w14:paraId="08C6BE3F" w14:textId="77777777" w:rsidR="00B934C6" w:rsidRPr="00241BF7" w:rsidRDefault="00B934C6" w:rsidP="00B934C6">
            <w:pPr>
              <w:pStyle w:val="Text1"/>
              <w:rPr>
                <w:rFonts w:ascii="Arial" w:hAnsi="Arial" w:cs="Arial"/>
                <w:sz w:val="14"/>
                <w:szCs w:val="14"/>
              </w:rPr>
            </w:pPr>
          </w:p>
          <w:p w14:paraId="4B7D1A54" w14:textId="77777777" w:rsidR="00B934C6" w:rsidRPr="00241BF7" w:rsidRDefault="00B934C6" w:rsidP="00B934C6">
            <w:pPr>
              <w:pStyle w:val="Text1"/>
              <w:rPr>
                <w:rFonts w:ascii="Arial" w:hAnsi="Arial" w:cs="Arial"/>
                <w:sz w:val="14"/>
                <w:szCs w:val="14"/>
              </w:rPr>
            </w:pPr>
          </w:p>
          <w:p w14:paraId="1967DF23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40E7F44B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a)</w:t>
            </w:r>
            <w:r w:rsidRPr="00241BF7">
              <w:rPr>
                <w:rFonts w:ascii="Arial" w:hAnsi="Arial" w:cs="Arial"/>
                <w:sz w:val="14"/>
                <w:szCs w:val="14"/>
              </w:rPr>
              <w:tab/>
              <w:t>[………….…]</w:t>
            </w:r>
          </w:p>
          <w:p w14:paraId="1D93AC07" w14:textId="77777777" w:rsidR="00B934C6" w:rsidRPr="00241BF7" w:rsidRDefault="00B934C6" w:rsidP="00B934C6">
            <w:pPr>
              <w:pStyle w:val="Text1"/>
              <w:rPr>
                <w:rFonts w:ascii="Arial" w:hAnsi="Arial" w:cs="Arial"/>
                <w:sz w:val="14"/>
                <w:szCs w:val="14"/>
              </w:rPr>
            </w:pPr>
          </w:p>
          <w:p w14:paraId="0E128B21" w14:textId="77777777" w:rsidR="00B934C6" w:rsidRPr="00241BF7" w:rsidRDefault="00B934C6" w:rsidP="00B934C6">
            <w:pPr>
              <w:pStyle w:val="Text1"/>
              <w:spacing w:before="36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b)    (indirizzo web, autorità o organismo di emanazione,  riferimento preciso della documentazione):</w:t>
            </w:r>
          </w:p>
          <w:p w14:paraId="78701A45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[………..…][…………][……….…][……….…]</w:t>
            </w:r>
          </w:p>
          <w:p w14:paraId="7FACCC7D" w14:textId="77777777" w:rsidR="00B934C6" w:rsidRPr="00241BF7" w:rsidRDefault="00B934C6" w:rsidP="00B934C6">
            <w:pPr>
              <w:pStyle w:val="Text1"/>
              <w:rPr>
                <w:rFonts w:ascii="Arial" w:hAnsi="Arial" w:cs="Arial"/>
                <w:sz w:val="14"/>
                <w:szCs w:val="14"/>
              </w:rPr>
            </w:pPr>
          </w:p>
          <w:p w14:paraId="232DC854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2E6B0E2A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c)     […………..…]</w:t>
            </w:r>
          </w:p>
          <w:p w14:paraId="5C0B3E51" w14:textId="77777777" w:rsidR="00B934C6" w:rsidRPr="00241BF7" w:rsidRDefault="00B934C6" w:rsidP="00B934C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36629A32" w14:textId="77777777" w:rsidR="00B934C6" w:rsidRPr="00241BF7" w:rsidRDefault="00B934C6" w:rsidP="00B934C6">
            <w:pPr>
              <w:pStyle w:val="Text1"/>
              <w:spacing w:before="24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d) [ ] Sì [ ] No</w:t>
            </w:r>
          </w:p>
          <w:p w14:paraId="7FC231CC" w14:textId="77777777" w:rsidR="00B934C6" w:rsidRPr="00241BF7" w:rsidRDefault="00B934C6" w:rsidP="00B934C6">
            <w:pPr>
              <w:pStyle w:val="Text1"/>
              <w:spacing w:before="24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7FD63CE" w14:textId="77777777" w:rsidR="00B934C6" w:rsidRPr="00241BF7" w:rsidRDefault="00B934C6" w:rsidP="00B934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EACA0D" w14:textId="77777777" w:rsidR="00B934C6" w:rsidRPr="00241BF7" w:rsidRDefault="00B934C6" w:rsidP="00B934C6">
            <w:pPr>
              <w:rPr>
                <w:rFonts w:ascii="Arial" w:hAnsi="Arial" w:cs="Arial"/>
                <w:sz w:val="14"/>
                <w:szCs w:val="14"/>
              </w:rPr>
            </w:pPr>
            <w:r w:rsidRPr="00241BF7">
              <w:rPr>
                <w:rFonts w:ascii="Arial" w:hAnsi="Arial" w:cs="Arial"/>
                <w:sz w:val="14"/>
                <w:szCs w:val="14"/>
              </w:rPr>
              <w:t>e)</w:t>
            </w:r>
            <w:r w:rsidRPr="00241BF7">
              <w:rPr>
                <w:rFonts w:ascii="Arial" w:hAnsi="Arial" w:cs="Arial"/>
                <w:sz w:val="14"/>
                <w:szCs w:val="14"/>
              </w:rPr>
              <w:tab/>
              <w:t>[………….…]</w:t>
            </w:r>
          </w:p>
          <w:p w14:paraId="00562400" w14:textId="77777777" w:rsidR="00B934C6" w:rsidRPr="00241BF7" w:rsidRDefault="00B934C6" w:rsidP="00B934C6">
            <w:pPr>
              <w:pStyle w:val="Text1"/>
              <w:spacing w:before="24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0E69CCE1" w14:textId="77777777" w:rsidR="00B934C6" w:rsidRPr="00D61CB9" w:rsidRDefault="00B934C6" w:rsidP="00B934C6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3B3E" w:rsidRPr="00D61CB9" w14:paraId="1B32662A" w14:textId="77777777" w:rsidTr="00D06E3E">
        <w:tc>
          <w:tcPr>
            <w:tcW w:w="9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56CD4F3" w14:textId="77777777" w:rsidR="00A23B3E" w:rsidRPr="00D61CB9" w:rsidRDefault="00A23B3E">
            <w:pPr>
              <w:pStyle w:val="Text1"/>
              <w:spacing w:before="40" w:after="40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lastRenderedPageBreak/>
              <w:t>In caso affermativo</w:t>
            </w:r>
            <w:r w:rsidRPr="00D61CB9">
              <w:rPr>
                <w:rFonts w:ascii="Arial" w:hAnsi="Arial" w:cs="Arial"/>
                <w:sz w:val="15"/>
                <w:szCs w:val="15"/>
              </w:rPr>
              <w:t>, accertarsi che gli altri operatori interessati forniscano un DGUE distinto.</w:t>
            </w:r>
          </w:p>
        </w:tc>
      </w:tr>
      <w:tr w:rsidR="00A23B3E" w:rsidRPr="00D61CB9" w14:paraId="3675E9C2" w14:textId="77777777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624B5" w14:textId="77777777" w:rsidR="00A23B3E" w:rsidRPr="00D61CB9" w:rsidRDefault="00A23B3E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703B3095" w14:textId="77777777" w:rsidR="00A20E7F" w:rsidRPr="00D61CB9" w:rsidRDefault="00A20E7F" w:rsidP="00A20E7F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Specificare il ruolo dell’operatore economico nel raggruppamento, ovvero consorzio, GEIE, rete di impresa di cui all’art. 45, comma 2, lett. d), e), f) e g) (capofila, responsabile di compiti specifici, ecc.):</w:t>
            </w:r>
          </w:p>
          <w:p w14:paraId="29C3B5A6" w14:textId="77777777" w:rsidR="00A23B3E" w:rsidRPr="00D61CB9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41C5BF9" w14:textId="77777777" w:rsidR="00A23B3E" w:rsidRPr="00D61CB9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b)    Indicare gli altri operatori economici che compartecipano alla procedura di </w:t>
            </w:r>
            <w:r w:rsidR="00600E7F">
              <w:rPr>
                <w:rFonts w:ascii="Arial" w:hAnsi="Arial" w:cs="Arial"/>
                <w:color w:val="000000"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5F0141E9" w14:textId="77777777" w:rsidR="00A23B3E" w:rsidRPr="00D61CB9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  Se pertinente, indicare il nome del raggruppamento partecipante:</w:t>
            </w:r>
          </w:p>
          <w:p w14:paraId="4E4A7B68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1A6D36F9" w14:textId="77777777" w:rsidR="00A23B3E" w:rsidRDefault="00A23B3E" w:rsidP="00B45C8A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d)  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Se pertinente, indicare la denominazione degli operatori economici facenti parte di un consorzio di cui all’art. 45, comma 2, lett. </w:t>
            </w:r>
            <w:r w:rsidR="00A20E7F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</w:t>
            </w:r>
            <w:r w:rsidR="00A20E7F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>, che eseguono le prestazioni oggetto del contratto.</w:t>
            </w:r>
          </w:p>
          <w:p w14:paraId="6AE2C166" w14:textId="77777777" w:rsidR="007D1963" w:rsidRPr="00D61CB9" w:rsidRDefault="007D1963" w:rsidP="00B45C8A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2692F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B29DEC0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053722D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a): […………..…]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6C4FD6BA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DED881E" w14:textId="77777777" w:rsidR="007B6071" w:rsidRPr="00D61CB9" w:rsidRDefault="007B607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C8BCC21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b): […………..…]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0A22D0AE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c): […………..…]</w:t>
            </w:r>
          </w:p>
          <w:p w14:paraId="74AC49A5" w14:textId="77777777"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092461E" w14:textId="77777777" w:rsidR="00D06E3E" w:rsidRPr="00D61CB9" w:rsidRDefault="00D06E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6989416" w14:textId="77777777" w:rsidR="00A23B3E" w:rsidRPr="00D61CB9" w:rsidRDefault="00A23B3E">
            <w:pPr>
              <w:pStyle w:val="Text1"/>
              <w:spacing w:before="0" w:after="0"/>
              <w:ind w:left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d): [……</w:t>
            </w:r>
            <w:r w:rsidR="003E7810" w:rsidRPr="00D61CB9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</w:tbl>
    <w:p w14:paraId="6495822E" w14:textId="77777777" w:rsidR="00A23B3E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14:paraId="56AFFC38" w14:textId="77777777" w:rsidR="00CC6306" w:rsidRDefault="00CC6306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14:paraId="07E82DE5" w14:textId="77777777" w:rsidR="00DC04F4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14:paraId="713569F4" w14:textId="77777777" w:rsidR="00DC04F4" w:rsidRPr="00D61CB9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14:paraId="292EA596" w14:textId="77777777" w:rsidR="00A23B3E" w:rsidRPr="00D61CB9" w:rsidRDefault="00A23B3E" w:rsidP="00FB3543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B: Informazioni sui rappresentanti dell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sz w:val="15"/>
          <w:szCs w:val="15"/>
        </w:rPr>
        <w:t>operatore economico</w:t>
      </w:r>
    </w:p>
    <w:p w14:paraId="7D932D5A" w14:textId="77777777" w:rsidR="00A23B3E" w:rsidRPr="00D61CB9" w:rsidRDefault="00A23B3E" w:rsidP="00FB35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D61CB9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D61CB9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D61CB9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i/>
          <w:color w:val="000000"/>
          <w:sz w:val="15"/>
          <w:szCs w:val="15"/>
        </w:rPr>
        <w:t>dell</w:t>
      </w:r>
      <w:r w:rsidR="00FA1483" w:rsidRPr="00D61CB9">
        <w:rPr>
          <w:rFonts w:ascii="Arial" w:hAnsi="Arial" w:cs="Arial"/>
          <w:i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operatore economico ai fini della procedura di </w:t>
      </w:r>
      <w:r w:rsidR="00AF7959">
        <w:rPr>
          <w:rFonts w:ascii="Arial" w:hAnsi="Arial" w:cs="Arial"/>
          <w:i/>
          <w:color w:val="000000"/>
          <w:sz w:val="15"/>
          <w:szCs w:val="15"/>
        </w:rPr>
        <w:t>appalto</w:t>
      </w: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 in oggetto; se intervengono più legali rappresentanti ripetere tante volte quanto necessario</w:t>
      </w:r>
      <w:r w:rsidR="001F35A9" w:rsidRPr="00D61CB9">
        <w:rPr>
          <w:rFonts w:ascii="Arial" w:hAnsi="Arial" w:cs="Arial"/>
          <w:i/>
          <w:color w:val="000000"/>
          <w:sz w:val="15"/>
          <w:szCs w:val="15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14:paraId="59E87D1D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3FC8F0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C60C0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0C045ADD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4B9CC" w14:textId="77777777"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Nome completo; 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88F0B" w14:textId="77777777" w:rsidR="00A23B3E" w:rsidRPr="00D61CB9" w:rsidRDefault="00A23B3E">
            <w:pPr>
              <w:spacing w:after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[…………….];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  <w:t>[…………….]</w:t>
            </w:r>
          </w:p>
        </w:tc>
      </w:tr>
      <w:tr w:rsidR="00A23B3E" w:rsidRPr="00D61CB9" w14:paraId="1CB1A50C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E76CD" w14:textId="77777777"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C06364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 w14:paraId="463F10D2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5718C" w14:textId="77777777"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1E22F" w14:textId="77777777" w:rsidR="00A23B3E" w:rsidRPr="00D61CB9" w:rsidRDefault="00A23B3E">
            <w:pPr>
              <w:spacing w:after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 w14:paraId="13ABE6A2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529C4" w14:textId="77777777"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05078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 w14:paraId="07097204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BA2ED" w14:textId="77777777"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64246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[…………….]</w:t>
            </w:r>
          </w:p>
        </w:tc>
      </w:tr>
      <w:tr w:rsidR="00A23B3E" w:rsidRPr="00D61CB9" w14:paraId="19FDA28F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7BD3A" w14:textId="77777777" w:rsidR="00A23B3E" w:rsidRPr="00D61CB9" w:rsidRDefault="00A23B3E" w:rsidP="00A20E7F">
            <w:pPr>
              <w:spacing w:before="40" w:after="40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30F44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</w:tbl>
    <w:p w14:paraId="32520F5B" w14:textId="77777777" w:rsidR="007D1963" w:rsidRDefault="007D1963" w:rsidP="00FB3543">
      <w:pPr>
        <w:pStyle w:val="SectionTitle"/>
        <w:spacing w:after="0"/>
        <w:rPr>
          <w:rFonts w:ascii="Arial" w:hAnsi="Arial" w:cs="Arial"/>
          <w:b w:val="0"/>
          <w:caps/>
          <w:sz w:val="15"/>
          <w:szCs w:val="15"/>
        </w:rPr>
      </w:pPr>
    </w:p>
    <w:p w14:paraId="1123F3DF" w14:textId="77777777" w:rsidR="00A23B3E" w:rsidRPr="00D61CB9" w:rsidRDefault="00A23B3E" w:rsidP="00FB3543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C: Informazioni sull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sz w:val="15"/>
          <w:szCs w:val="15"/>
        </w:rPr>
        <w:t xml:space="preserve">affidamento SULLE Capacità di altri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soggetti (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D61CB9" w14:paraId="70AB35D6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4F7560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56A2AB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D61CB9" w14:paraId="34E5AB01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D4A06" w14:textId="6C70DE0E" w:rsidR="00A20E7F" w:rsidRPr="00D61CB9" w:rsidRDefault="00A20E7F" w:rsidP="00A20E7F">
            <w:pPr>
              <w:jc w:val="both"/>
              <w:rPr>
                <w:rFonts w:ascii="Arial" w:hAnsi="Arial" w:cs="Arial"/>
                <w:b/>
                <w:iCs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L’operatore economico fa affidamento sulle capacità di altri soggetti per soddisfare i criteri di selezione della parte IV</w:t>
            </w:r>
            <w:r w:rsidR="00CC6306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CC6306">
              <w:rPr>
                <w:rFonts w:ascii="Arial" w:hAnsi="Arial" w:cs="Arial"/>
                <w:b/>
                <w:color w:val="000000"/>
                <w:sz w:val="15"/>
                <w:szCs w:val="15"/>
              </w:rPr>
              <w:t>requisiti di cui a</w:t>
            </w:r>
            <w:r w:rsidR="00A97F4C">
              <w:rPr>
                <w:rFonts w:ascii="Arial" w:hAnsi="Arial" w:cs="Arial"/>
                <w:b/>
                <w:color w:val="000000"/>
                <w:sz w:val="15"/>
                <w:szCs w:val="15"/>
              </w:rPr>
              <w:t>i</w:t>
            </w:r>
            <w:r w:rsidRPr="00CC6306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punt</w:t>
            </w:r>
            <w:r w:rsidR="00A97F4C">
              <w:rPr>
                <w:rFonts w:ascii="Arial" w:hAnsi="Arial" w:cs="Arial"/>
                <w:b/>
                <w:color w:val="000000"/>
                <w:sz w:val="15"/>
                <w:szCs w:val="15"/>
              </w:rPr>
              <w:t>i</w:t>
            </w:r>
            <w:r w:rsidRPr="00CC6306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7.2</w:t>
            </w:r>
            <w:r w:rsidR="00B956F5">
              <w:rPr>
                <w:rFonts w:ascii="Arial" w:hAnsi="Arial" w:cs="Arial"/>
                <w:b/>
                <w:color w:val="000000"/>
                <w:sz w:val="15"/>
                <w:szCs w:val="15"/>
              </w:rPr>
              <w:t>,</w:t>
            </w:r>
            <w:r w:rsidR="00E138F6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7.3</w:t>
            </w:r>
            <w:r w:rsidR="00B956F5">
              <w:rPr>
                <w:rFonts w:ascii="Arial" w:hAnsi="Arial" w:cs="Arial"/>
                <w:b/>
                <w:color w:val="000000"/>
                <w:sz w:val="15"/>
                <w:szCs w:val="15"/>
              </w:rPr>
              <w:t>, 7.5, 7.6 e 7.8</w:t>
            </w:r>
            <w:r w:rsidR="00E138F6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Pr="00CC6306">
              <w:rPr>
                <w:rFonts w:ascii="Arial" w:hAnsi="Arial" w:cs="Arial"/>
                <w:b/>
                <w:color w:val="000000"/>
                <w:sz w:val="15"/>
                <w:szCs w:val="15"/>
              </w:rPr>
              <w:t>del disciplinare di gara</w:t>
            </w:r>
            <w:r w:rsidRPr="00CC6306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14:paraId="114DCEFB" w14:textId="77777777" w:rsidR="00A23B3E" w:rsidRPr="00D61CB9" w:rsidRDefault="00A23B3E" w:rsidP="00A20E7F">
            <w:pPr>
              <w:jc w:val="both"/>
              <w:rPr>
                <w:rFonts w:ascii="Arial" w:hAnsi="Arial" w:cs="Arial"/>
                <w:iCs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iCs/>
                <w:color w:val="000000"/>
                <w:sz w:val="15"/>
                <w:szCs w:val="15"/>
              </w:rPr>
              <w:t xml:space="preserve">In caso affermativo: </w:t>
            </w:r>
          </w:p>
          <w:p w14:paraId="710A1DF7" w14:textId="77777777" w:rsidR="00A23B3E" w:rsidRPr="00D61CB9" w:rsidRDefault="00A23B3E" w:rsidP="00A20E7F">
            <w:pPr>
              <w:jc w:val="both"/>
              <w:rPr>
                <w:rFonts w:ascii="Arial" w:hAnsi="Arial" w:cs="Arial"/>
                <w:iCs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iCs/>
                <w:color w:val="000000"/>
                <w:sz w:val="15"/>
                <w:szCs w:val="15"/>
              </w:rPr>
              <w:lastRenderedPageBreak/>
              <w:t>Indicare la denominazione degli operatori economici di cui si intende avvalersi:</w:t>
            </w:r>
          </w:p>
          <w:p w14:paraId="2C2C8212" w14:textId="77777777" w:rsidR="00A23B3E" w:rsidRPr="00D61CB9" w:rsidRDefault="00A23B3E" w:rsidP="00A20E7F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iCs/>
                <w:color w:val="000000"/>
                <w:sz w:val="15"/>
                <w:szCs w:val="15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86B166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[ ]Sì [ ]No</w:t>
            </w:r>
          </w:p>
          <w:p w14:paraId="44506D1F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C771AA6" w14:textId="77777777" w:rsidR="00CA04F3" w:rsidRPr="00D61CB9" w:rsidRDefault="00CA04F3" w:rsidP="0020734D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0462AB8" w14:textId="77777777" w:rsidR="00A23B3E" w:rsidRPr="00D61CB9" w:rsidRDefault="00A23B3E" w:rsidP="0020734D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[………….…]</w:t>
            </w:r>
          </w:p>
          <w:p w14:paraId="7EE1BB91" w14:textId="77777777" w:rsidR="00A23B3E" w:rsidRPr="00D61CB9" w:rsidRDefault="00A23B3E" w:rsidP="00CA04F3">
            <w:pPr>
              <w:spacing w:after="24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[………….…]</w:t>
            </w:r>
          </w:p>
        </w:tc>
      </w:tr>
    </w:tbl>
    <w:p w14:paraId="69DE0C9E" w14:textId="77777777" w:rsidR="00A23B3E" w:rsidRPr="00D61CB9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/>
          <w:i/>
          <w:color w:val="000000"/>
          <w:sz w:val="15"/>
          <w:szCs w:val="15"/>
        </w:rPr>
        <w:lastRenderedPageBreak/>
        <w:t>In caso affermativo</w:t>
      </w:r>
      <w:r w:rsidRPr="00D61CB9">
        <w:rPr>
          <w:rFonts w:ascii="Arial" w:hAnsi="Arial" w:cs="Arial"/>
          <w:color w:val="000000"/>
          <w:sz w:val="15"/>
          <w:szCs w:val="15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D61CB9">
        <w:rPr>
          <w:rFonts w:ascii="Arial" w:hAnsi="Arial" w:cs="Arial"/>
          <w:b/>
          <w:color w:val="000000"/>
          <w:sz w:val="15"/>
          <w:szCs w:val="15"/>
        </w:rPr>
        <w:t xml:space="preserve">sezioni A e B della </w:t>
      </w:r>
      <w:r w:rsidR="00CA04F3" w:rsidRPr="00D61CB9">
        <w:rPr>
          <w:rFonts w:ascii="Arial" w:hAnsi="Arial" w:cs="Arial"/>
          <w:b/>
          <w:color w:val="000000"/>
          <w:sz w:val="15"/>
          <w:szCs w:val="15"/>
        </w:rPr>
        <w:t xml:space="preserve">presente parte, dalla parte III, dalla parte IV ove pertinente e dalla parte </w:t>
      </w:r>
      <w:r w:rsidRPr="00D61CB9">
        <w:rPr>
          <w:rFonts w:ascii="Arial" w:hAnsi="Arial" w:cs="Arial"/>
          <w:b/>
          <w:color w:val="000000"/>
          <w:sz w:val="15"/>
          <w:szCs w:val="15"/>
        </w:rPr>
        <w:t>V</w:t>
      </w:r>
      <w:r w:rsidR="00CA04F3" w:rsidRPr="00D61CB9">
        <w:rPr>
          <w:rFonts w:ascii="Arial" w:hAnsi="Arial" w:cs="Arial"/>
          <w:b/>
          <w:color w:val="000000"/>
          <w:sz w:val="15"/>
          <w:szCs w:val="15"/>
        </w:rPr>
        <w:t>I</w:t>
      </w:r>
      <w:r w:rsidRPr="00D61CB9">
        <w:rPr>
          <w:rFonts w:ascii="Arial" w:hAnsi="Arial" w:cs="Arial"/>
          <w:b/>
          <w:color w:val="000000"/>
          <w:sz w:val="15"/>
          <w:szCs w:val="15"/>
        </w:rPr>
        <w:t>.</w:t>
      </w:r>
    </w:p>
    <w:p w14:paraId="0696FFA4" w14:textId="77777777" w:rsidR="00A23B3E" w:rsidRPr="00D61CB9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Si noti che dovrebbero essere indicati anche i tecnici o gli organismi tecnici che non facciano parte integrante dell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operatore economico, in particolare quelli responsabili del controllo della qualità e, per gli appalti pubblici di lavori, quelli di cui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operatore economico disporrà per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esecuzione dell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opera.</w:t>
      </w:r>
    </w:p>
    <w:p w14:paraId="69D9DBD1" w14:textId="77777777" w:rsidR="00664571" w:rsidRPr="00D61CB9" w:rsidRDefault="00664571" w:rsidP="00664571">
      <w:pPr>
        <w:pStyle w:val="ChapterTitle"/>
        <w:spacing w:before="0" w:after="0"/>
        <w:rPr>
          <w:rFonts w:ascii="Arial" w:hAnsi="Arial" w:cs="Arial"/>
          <w:b w:val="0"/>
          <w:caps/>
          <w:sz w:val="15"/>
          <w:szCs w:val="15"/>
          <w:highlight w:val="yellow"/>
        </w:rPr>
      </w:pPr>
    </w:p>
    <w:p w14:paraId="65D2C554" w14:textId="77777777" w:rsidR="00664571" w:rsidRPr="00D61CB9" w:rsidRDefault="00664571" w:rsidP="00664571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 xml:space="preserve">D: Informazioni concernenti i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subappaltatori sulle cui capacità l</w:t>
      </w:r>
      <w:r w:rsidR="00FA1483" w:rsidRPr="00D61CB9">
        <w:rPr>
          <w:rFonts w:ascii="Arial" w:hAnsi="Arial" w:cs="Arial"/>
          <w:b w:val="0"/>
          <w:caps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operatore economico non fa affidamento (</w:t>
      </w:r>
      <w:r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 xml:space="preserve">Articolo 105 del Codice - </w:t>
      </w:r>
      <w:r w:rsidR="00EB003A"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>subappalto</w:t>
      </w:r>
      <w:r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>)</w:t>
      </w:r>
    </w:p>
    <w:p w14:paraId="61E910A3" w14:textId="77777777" w:rsidR="00664571" w:rsidRPr="00D61CB9" w:rsidRDefault="00664571" w:rsidP="00664571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(Tale sezione è da compilare solo se le informazioni sono</w:t>
      </w:r>
      <w:r w:rsidRPr="00D61CB9">
        <w:rPr>
          <w:rFonts w:ascii="Arial" w:hAnsi="Arial" w:cs="Arial"/>
          <w:sz w:val="15"/>
          <w:szCs w:val="15"/>
        </w:rPr>
        <w:t xml:space="preserve"> esplicitamente richieste dall</w:t>
      </w:r>
      <w:r w:rsidR="00FA1483" w:rsidRPr="00D61CB9">
        <w:rPr>
          <w:rFonts w:ascii="Arial" w:hAnsi="Arial" w:cs="Arial"/>
          <w:sz w:val="15"/>
          <w:szCs w:val="15"/>
        </w:rPr>
        <w:t>’</w:t>
      </w:r>
      <w:r w:rsidRPr="00D61CB9">
        <w:rPr>
          <w:rFonts w:ascii="Arial" w:hAnsi="Arial" w:cs="Arial"/>
          <w:sz w:val="15"/>
          <w:szCs w:val="15"/>
        </w:rPr>
        <w:t>amministrazione aggiudicatrice.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664571" w:rsidRPr="00D61CB9" w14:paraId="4B9A43BE" w14:textId="77777777" w:rsidTr="000F165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03759" w14:textId="77777777" w:rsidR="00664571" w:rsidRPr="00D61CB9" w:rsidRDefault="00664571" w:rsidP="000F1651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82E04" w14:textId="77777777" w:rsidR="00664571" w:rsidRPr="00D61CB9" w:rsidRDefault="00664571" w:rsidP="000F1651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664571" w:rsidRPr="00D61CB9" w14:paraId="56B2D627" w14:textId="77777777" w:rsidTr="000F1651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5A643" w14:textId="77777777"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intende subappaltare parte del contratto a terzi?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14:paraId="57685B2A" w14:textId="77777777" w:rsidR="00664571" w:rsidRPr="00D61CB9" w:rsidRDefault="00664571" w:rsidP="000F165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14:paraId="597E39CA" w14:textId="77777777" w:rsidR="00664571" w:rsidRPr="00D61CB9" w:rsidRDefault="00664571" w:rsidP="006A5F1F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Elencare le prestazioni che si intende subappaltare e la relativa quota (espressa in percentua</w:t>
            </w:r>
            <w:r w:rsidR="00AA3FDA" w:rsidRPr="00D61CB9">
              <w:rPr>
                <w:rFonts w:ascii="Arial" w:hAnsi="Arial" w:cs="Arial"/>
                <w:color w:val="000000"/>
                <w:sz w:val="15"/>
                <w:szCs w:val="15"/>
              </w:rPr>
              <w:t>le) sull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="00AA3FDA" w:rsidRPr="00D61CB9">
              <w:rPr>
                <w:rFonts w:ascii="Arial" w:hAnsi="Arial" w:cs="Arial"/>
                <w:color w:val="000000"/>
                <w:sz w:val="15"/>
                <w:szCs w:val="15"/>
              </w:rPr>
              <w:t>importo contrattuale: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BEAEC" w14:textId="77777777"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]Sì [ ]No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5EF05931" w14:textId="77777777"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459A9780" w14:textId="77777777" w:rsidR="00664571" w:rsidRPr="00D61CB9" w:rsidRDefault="00664571" w:rsidP="006A5F1F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</w:tc>
      </w:tr>
    </w:tbl>
    <w:p w14:paraId="25CE690A" w14:textId="77777777" w:rsidR="00A23B3E" w:rsidRPr="00775226" w:rsidRDefault="00A23B3E">
      <w:pPr>
        <w:pStyle w:val="SectionTitle"/>
        <w:pageBreakBefore/>
        <w:rPr>
          <w:rFonts w:ascii="Arial" w:hAnsi="Arial" w:cs="Arial"/>
          <w:b w:val="0"/>
          <w:caps/>
          <w:color w:val="000000"/>
          <w:sz w:val="20"/>
          <w:szCs w:val="20"/>
        </w:rPr>
      </w:pPr>
      <w:r w:rsidRPr="00775226">
        <w:rPr>
          <w:sz w:val="20"/>
          <w:szCs w:val="20"/>
        </w:rPr>
        <w:lastRenderedPageBreak/>
        <w:t xml:space="preserve">Parte III: Motivi di </w:t>
      </w:r>
      <w:r w:rsidRPr="00775226">
        <w:rPr>
          <w:color w:val="000000"/>
          <w:sz w:val="20"/>
          <w:szCs w:val="20"/>
        </w:rPr>
        <w:t xml:space="preserve">esclusione </w:t>
      </w:r>
      <w:r w:rsidRPr="00775226">
        <w:rPr>
          <w:rFonts w:ascii="Arial" w:hAnsi="Arial" w:cs="Arial"/>
          <w:b w:val="0"/>
          <w:caps/>
          <w:color w:val="000000"/>
          <w:sz w:val="20"/>
          <w:szCs w:val="20"/>
        </w:rPr>
        <w:t>(</w:t>
      </w:r>
      <w:r w:rsidRPr="00775226">
        <w:rPr>
          <w:rFonts w:ascii="Arial" w:hAnsi="Arial" w:cs="Arial"/>
          <w:b w:val="0"/>
          <w:smallCaps w:val="0"/>
          <w:color w:val="000000"/>
          <w:sz w:val="20"/>
          <w:szCs w:val="20"/>
        </w:rPr>
        <w:t>Articolo 80 del Codice)</w:t>
      </w:r>
    </w:p>
    <w:p w14:paraId="7AA07A6C" w14:textId="77777777" w:rsidR="00A23B3E" w:rsidRPr="00775226" w:rsidRDefault="00A23B3E">
      <w:pPr>
        <w:pStyle w:val="SectionTitle"/>
        <w:rPr>
          <w:rFonts w:ascii="Arial" w:hAnsi="Arial" w:cs="Arial"/>
          <w:color w:val="000000"/>
          <w:sz w:val="20"/>
          <w:szCs w:val="20"/>
        </w:rPr>
      </w:pPr>
      <w:r w:rsidRPr="00775226">
        <w:rPr>
          <w:rFonts w:ascii="Arial" w:hAnsi="Arial" w:cs="Arial"/>
          <w:b w:val="0"/>
          <w:caps/>
          <w:color w:val="000000"/>
          <w:sz w:val="20"/>
          <w:szCs w:val="20"/>
        </w:rPr>
        <w:t>A: Motivi legati a condanne penali</w:t>
      </w:r>
    </w:p>
    <w:p w14:paraId="7985809C" w14:textId="77777777" w:rsidR="00A23B3E" w:rsidRPr="00D61CB9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articolo 57, paragrafo 1, della direttiva 2014/24/UE stabilisce i seguenti motivi di esclusione (Articolo 80, comma 1, del Codice):</w:t>
      </w:r>
    </w:p>
    <w:p w14:paraId="11A3D8C9" w14:textId="77777777"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Partecipazione a un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organizzazione criminale 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4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</w:p>
    <w:p w14:paraId="55C05117" w14:textId="77777777"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Corruzione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5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</w:p>
    <w:p w14:paraId="4DF3B06D" w14:textId="77777777"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F</w:t>
      </w:r>
      <w:r w:rsidRPr="00D61CB9">
        <w:rPr>
          <w:rFonts w:ascii="Arial" w:hAnsi="Arial" w:cs="Arial"/>
          <w:color w:val="000000"/>
          <w:sz w:val="15"/>
          <w:szCs w:val="15"/>
        </w:rPr>
        <w:t>rode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6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;</w:t>
      </w:r>
    </w:p>
    <w:p w14:paraId="18C433F8" w14:textId="77777777"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Reati terroristici o reati connessi alle attività terroristiche 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7"/>
      </w:r>
      <w:r w:rsidRPr="00D61CB9">
        <w:rPr>
          <w:rFonts w:ascii="Arial" w:hAnsi="Arial" w:cs="Arial"/>
          <w:color w:val="000000"/>
          <w:sz w:val="15"/>
          <w:szCs w:val="15"/>
        </w:rPr>
        <w:t>);</w:t>
      </w:r>
    </w:p>
    <w:p w14:paraId="3A0A79ED" w14:textId="77777777"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Cs/>
          <w:iCs/>
          <w:color w:val="000000"/>
          <w:w w:val="0"/>
          <w:sz w:val="15"/>
          <w:szCs w:val="15"/>
          <w:lang w:eastAsia="fr-BE"/>
        </w:rPr>
        <w:t>Riciclaggio di proventi</w:t>
      </w:r>
      <w:r w:rsidRPr="00D61CB9">
        <w:rPr>
          <w:rFonts w:ascii="Arial" w:hAnsi="Arial" w:cs="Arial"/>
          <w:color w:val="000000"/>
          <w:sz w:val="15"/>
          <w:szCs w:val="15"/>
        </w:rPr>
        <w:t xml:space="preserve"> di attività criminose o finanziamento al terrorismo (</w:t>
      </w:r>
      <w:bookmarkStart w:id="0" w:name="_DV_C1915"/>
      <w:bookmarkEnd w:id="0"/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8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;</w:t>
      </w:r>
    </w:p>
    <w:p w14:paraId="3EF441DA" w14:textId="77777777" w:rsidR="00AE5CFF" w:rsidRPr="00D61CB9" w:rsidRDefault="00A23B3E" w:rsidP="00AE5C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Lavoro minorile e altre forme di tratta di esseri umani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9"/>
      </w:r>
      <w:r w:rsidR="00EB216B" w:rsidRPr="00D61CB9">
        <w:rPr>
          <w:rFonts w:ascii="Arial" w:hAnsi="Arial" w:cs="Arial"/>
          <w:color w:val="000000"/>
          <w:sz w:val="15"/>
          <w:szCs w:val="15"/>
        </w:rPr>
        <w:t>)</w:t>
      </w:r>
    </w:p>
    <w:p w14:paraId="3B8F3059" w14:textId="77777777" w:rsidR="005C49E6" w:rsidRPr="00D61CB9" w:rsidRDefault="005C49E6" w:rsidP="005C49E6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CODICE</w:t>
      </w:r>
    </w:p>
    <w:p w14:paraId="7F3E8C3D" w14:textId="77777777" w:rsidR="00A23B3E" w:rsidRPr="00D61CB9" w:rsidRDefault="00FD32EC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O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>gni altro delitto da cui derivi, quale pena accessoria,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>incapacità di contrattare con la pubblica amministrazione</w:t>
      </w:r>
      <w:r w:rsidR="00EB216B" w:rsidRPr="00D61CB9">
        <w:rPr>
          <w:rFonts w:ascii="Arial" w:hAnsi="Arial" w:cs="Arial"/>
          <w:color w:val="000000"/>
          <w:sz w:val="15"/>
          <w:szCs w:val="15"/>
        </w:rPr>
        <w:t xml:space="preserve"> (lettera </w:t>
      </w:r>
      <w:r w:rsidR="00EB216B" w:rsidRPr="00D61CB9">
        <w:rPr>
          <w:rFonts w:ascii="Arial" w:hAnsi="Arial" w:cs="Arial"/>
          <w:i/>
          <w:color w:val="000000"/>
          <w:sz w:val="15"/>
          <w:szCs w:val="15"/>
        </w:rPr>
        <w:t>g</w:t>
      </w:r>
      <w:r w:rsidR="00EB216B" w:rsidRPr="00D61CB9">
        <w:rPr>
          <w:rFonts w:ascii="Arial" w:hAnsi="Arial" w:cs="Arial"/>
          <w:color w:val="000000"/>
          <w:sz w:val="15"/>
          <w:szCs w:val="15"/>
        </w:rPr>
        <w:t>) articolo 80, comma 1, del Codice)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 xml:space="preserve">;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 w:rsidRPr="00D61CB9" w14:paraId="66816686" w14:textId="77777777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96EC0F" w14:textId="77777777" w:rsidR="00A23B3E" w:rsidRPr="00D61CB9" w:rsidRDefault="00A23B3E" w:rsidP="00FB3543">
            <w:pPr>
              <w:spacing w:after="0"/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Motivi legati a condanne penali ai sensi delle disposizioni nazionali di attuazione dei motivi stabiliti dall</w:t>
            </w:r>
            <w:r w:rsidR="00FA1483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articolo 57, paragrafo 1, della direttiva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(articolo 80, comma 1, del Codice):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AC481" w14:textId="77777777" w:rsidR="00A23B3E" w:rsidRPr="00D61CB9" w:rsidRDefault="00A23B3E">
            <w:pPr>
              <w:spacing w:after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D61CB9" w14:paraId="0E6B36A2" w14:textId="77777777" w:rsidTr="00FB3543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46FE78" w14:textId="77777777" w:rsidR="00F575CF" w:rsidRPr="00D61CB9" w:rsidRDefault="00F575CF" w:rsidP="00F575CF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 soggetti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80, comma 3, del Codice sono stati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condannati con sentenza definitiva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decreto penale di condanna divenuto irrevocabile o sentenza di applicazione della pena richiesta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444 del Codice di procedura penale per uno dei motivi indicati sopra con sentenza pronunciata non più di cinque anni fa o, indipendentemente dalla data della sentenza, </w:t>
            </w:r>
            <w:r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in seguito alla quale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ancora applicabile un periodo di esclusione stabilito direttamente nella sentenza ovvero desumibile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 comma 10? </w:t>
            </w:r>
          </w:p>
          <w:p w14:paraId="779D089F" w14:textId="77777777" w:rsidR="00F575CF" w:rsidRPr="00D61CB9" w:rsidRDefault="00F575CF" w:rsidP="00F575CF">
            <w:pPr>
              <w:rPr>
                <w:rStyle w:val="small"/>
                <w:color w:val="000000"/>
                <w:sz w:val="15"/>
                <w:szCs w:val="15"/>
              </w:rPr>
            </w:pPr>
          </w:p>
          <w:p w14:paraId="5E60C375" w14:textId="77777777" w:rsidR="00270DA2" w:rsidRPr="00D61CB9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37378B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7E5AB9BE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9949D97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556E9587" w14:textId="77777777" w:rsidR="00A23B3E" w:rsidRPr="00D61CB9" w:rsidRDefault="00A23B3E">
            <w:pPr>
              <w:spacing w:after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[…………….…][………………][……..………][…..……..…]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0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A23B3E" w:rsidRPr="00D61CB9" w14:paraId="3A07F3B9" w14:textId="7777777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1BAF7B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1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3B27D83A" w14:textId="77777777" w:rsidR="00A23B3E" w:rsidRPr="00D61CB9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la data della condanna, del decreto penale di condanna o  della sentenza di applicazione della pena su richiesta, la relativa durata e il reato commesso tra quelli riportati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1, lettera da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g)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 e i motivi di condanna,</w:t>
            </w:r>
          </w:p>
          <w:p w14:paraId="029EFB0C" w14:textId="77777777" w:rsidR="00A23B3E" w:rsidRPr="00D61CB9" w:rsidRDefault="00A23B3E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811A3E6" w14:textId="77777777" w:rsidR="00A23B3E" w:rsidRPr="00D61CB9" w:rsidRDefault="00A23B3E">
            <w:pPr>
              <w:spacing w:after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dati identificativi delle persone condannate [ ];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47C96C4C" w14:textId="77777777" w:rsidR="00A23B3E" w:rsidRPr="00D61CB9" w:rsidRDefault="00A23B3E" w:rsidP="007D1963">
            <w:pPr>
              <w:spacing w:after="0"/>
              <w:ind w:left="166" w:hanging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</w:t>
            </w:r>
            <w:r w:rsidR="00F575CF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F575CF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se stabilita direttamente nella sentenza di condanna</w:t>
            </w:r>
            <w:r w:rsidR="008F12E6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 xml:space="preserve"> la durata della pena accessoria, indicare</w:t>
            </w:r>
            <w:r w:rsidR="00F575CF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C83DE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6B9079" w14:textId="77777777" w:rsidR="007D1963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0924DF8" w14:textId="77777777" w:rsidR="007B6071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Data:[  ], durata [   ], lettera comma 1, articolo 80 [  ], motivi:[       ]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47C5FF08" w14:textId="77777777" w:rsidR="007B6071" w:rsidRPr="00D61CB9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1D5AAE1" w14:textId="77777777" w:rsidR="007D1963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D092C77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3FBA9F1" w14:textId="77777777" w:rsidR="00A23B3E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durata del periodo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esclusione [..…], lettera comma 1, articolo 80 [  ], </w:t>
            </w:r>
          </w:p>
          <w:p w14:paraId="18B38527" w14:textId="77777777" w:rsidR="007D1963" w:rsidRPr="00D61CB9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23B3E" w:rsidRPr="00D61CB9" w14:paraId="0328F20F" w14:textId="77777777" w:rsidTr="00F351F0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1DCFC8" w14:textId="77777777" w:rsidR="00A23B3E" w:rsidRPr="00D61CB9" w:rsidRDefault="00A23B3E" w:rsidP="00EB003A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lastRenderedPageBreak/>
              <w:t>In caso di sentenze di condanna, 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operatore economico ha adottato misure sufficienti a dimostrare la sua affidabilità nonostante 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esistenza di un pertinente motivo di esclusione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2"/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D61CB9">
              <w:rPr>
                <w:rStyle w:val="NormalBoldChar"/>
                <w:rFonts w:ascii="Arial" w:eastAsia="Calibri" w:hAnsi="Arial" w:cs="Arial"/>
                <w:sz w:val="15"/>
                <w:szCs w:val="15"/>
              </w:rPr>
              <w:t xml:space="preserve">autodisciplina o “Self-Cleaning”, cfr. </w:t>
            </w:r>
            <w:r w:rsidRPr="00D61CB9">
              <w:rPr>
                <w:rStyle w:val="NormalBoldChar"/>
                <w:rFonts w:ascii="Arial" w:eastAsia="Calibri" w:hAnsi="Arial" w:cs="Arial"/>
                <w:color w:val="000000"/>
                <w:sz w:val="15"/>
                <w:szCs w:val="15"/>
              </w:rPr>
              <w:t>articolo 80, comma 7)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901C0" w14:textId="77777777" w:rsidR="00A23B3E" w:rsidRPr="00D61CB9" w:rsidRDefault="00A23B3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  <w:p w14:paraId="2C84F147" w14:textId="77777777" w:rsidR="00A23B3E" w:rsidRPr="00D61CB9" w:rsidRDefault="00A46950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] Sì [ ] No</w:t>
            </w:r>
          </w:p>
        </w:tc>
      </w:tr>
      <w:tr w:rsidR="00A23B3E" w:rsidRPr="00D61CB9" w14:paraId="74FCC9F0" w14:textId="7777777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AE4F1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14:paraId="6C8DD3EE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la sentenza di condanna definitiva ha riconosciuto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attenuante della collaborazione come definita dalle singole fattispecie di reato?</w:t>
            </w:r>
          </w:p>
          <w:p w14:paraId="18085543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Se la sentenza definitiva di condanna prevede una pena detentiva non superiore a 18 mesi?</w:t>
            </w:r>
          </w:p>
          <w:p w14:paraId="12BBB24D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3)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in caso di risposta affermativa per le ipotesi 1) e/o 2), i soggetti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art. 80, comma 3, del Codice:</w:t>
            </w:r>
          </w:p>
          <w:p w14:paraId="45B3E7F9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hanno risarcito interamente il danno?</w:t>
            </w:r>
          </w:p>
          <w:p w14:paraId="21D7178C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sono impegnati formalmente a risarcire il danno?</w:t>
            </w:r>
          </w:p>
          <w:p w14:paraId="53AF1267" w14:textId="77777777"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E61CA43" w14:textId="77777777"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4)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per le ipotesi 1) e 2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</w:t>
            </w:r>
            <w:r w:rsidR="00251909" w:rsidRPr="00D61CB9">
              <w:rPr>
                <w:rFonts w:ascii="Arial" w:hAnsi="Arial" w:cs="Arial"/>
                <w:color w:val="000000"/>
                <w:sz w:val="15"/>
                <w:szCs w:val="15"/>
              </w:rPr>
              <w:t>nire ulteriori illeciti o reati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14:paraId="08996C2C" w14:textId="77777777"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0D782F8" w14:textId="77777777"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6C8134C" w14:textId="77777777" w:rsidR="00270DA2" w:rsidRPr="00D61CB9" w:rsidRDefault="00270DA2" w:rsidP="007D1963">
            <w:pPr>
              <w:pStyle w:val="western"/>
              <w:tabs>
                <w:tab w:val="left" w:pos="308"/>
              </w:tabs>
              <w:spacing w:before="119" w:beforeAutospacing="0" w:after="0" w:line="240" w:lineRule="auto"/>
              <w:ind w:left="308" w:hanging="308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5)</w:t>
            </w:r>
            <w:r w:rsidR="007D1963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D61CB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se le sentenze di condanne sono state emesse nei confronti dei soggetti ces</w:t>
            </w:r>
            <w:r w:rsidR="00AA5F9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sati di cui all</w:t>
            </w:r>
            <w:r w:rsidR="00FA148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’</w:t>
            </w:r>
            <w:r w:rsidR="00AA5F9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art. 80 comma 3</w:t>
            </w:r>
            <w:r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93516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4965034" w14:textId="77777777" w:rsidR="00A23B3E" w:rsidRPr="00D61CB9" w:rsidRDefault="00CD3E4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358FB21C" w14:textId="77777777" w:rsidR="00A46950" w:rsidRPr="00D61CB9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4B0A021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66FC0886" w14:textId="77777777" w:rsidR="007B6071" w:rsidRPr="00D61CB9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DDFE427" w14:textId="77777777" w:rsidR="007B6071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40A674" w14:textId="77777777" w:rsidR="007D1963" w:rsidRPr="00D61CB9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83E7466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3F04591A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24DB1170" w14:textId="77777777"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338CB1C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34D4A759" w14:textId="77777777" w:rsidR="00A23B3E" w:rsidRPr="00D61CB9" w:rsidRDefault="00A23B3E" w:rsidP="005309A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14:paraId="5D24C152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  <w:p w14:paraId="66195C46" w14:textId="77777777"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5F5E270" w14:textId="77777777"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[……..…]</w:t>
            </w:r>
          </w:p>
        </w:tc>
      </w:tr>
    </w:tbl>
    <w:p w14:paraId="20DBE1B8" w14:textId="77777777" w:rsidR="003E60D1" w:rsidRPr="00D61CB9" w:rsidRDefault="003E60D1" w:rsidP="00A46950">
      <w:pPr>
        <w:jc w:val="center"/>
        <w:rPr>
          <w:rFonts w:ascii="Arial" w:hAnsi="Arial" w:cs="Arial"/>
          <w:w w:val="0"/>
          <w:sz w:val="15"/>
          <w:szCs w:val="15"/>
        </w:rPr>
      </w:pPr>
    </w:p>
    <w:p w14:paraId="2E6F081E" w14:textId="77777777" w:rsidR="00A23B3E" w:rsidRPr="00D61CB9" w:rsidRDefault="00A23B3E" w:rsidP="00A46950">
      <w:pPr>
        <w:jc w:val="center"/>
        <w:rPr>
          <w:sz w:val="15"/>
          <w:szCs w:val="15"/>
        </w:rPr>
      </w:pPr>
      <w:r w:rsidRPr="00D61CB9">
        <w:rPr>
          <w:rFonts w:ascii="Arial" w:hAnsi="Arial" w:cs="Arial"/>
          <w:w w:val="0"/>
          <w:sz w:val="15"/>
          <w:szCs w:val="15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D61CB9" w14:paraId="609A6941" w14:textId="77777777" w:rsidTr="00F351F0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72A2E" w14:textId="77777777" w:rsidR="00A23B3E" w:rsidRPr="00D61CB9" w:rsidRDefault="00A23B3E" w:rsidP="00B62C54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A2B42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41735557" w14:textId="77777777" w:rsidTr="00F351F0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C4BA22" w14:textId="77777777" w:rsidR="00A23B3E" w:rsidRPr="00D61CB9" w:rsidRDefault="00A23B3E" w:rsidP="00B62C54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soddisfatto tutti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amministrazione aggiudicatrice,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563D1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] Sì [ ] No</w:t>
            </w:r>
          </w:p>
        </w:tc>
      </w:tr>
      <w:tr w:rsidR="00A23B3E" w:rsidRPr="00D61CB9" w14:paraId="7D8D6CB9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DD3BC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br/>
              <w:t>In caso negativo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41D080B4" w14:textId="77777777" w:rsidR="00A23B3E" w:rsidRPr="00D61CB9" w:rsidRDefault="00A23B3E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6E65613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D8116A7" w14:textId="77777777" w:rsidR="00BF74E1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5C4EF954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14:paraId="5CC004AC" w14:textId="77777777" w:rsidR="00A46950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14:paraId="4D802FAC" w14:textId="77777777" w:rsidR="00A46950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14:paraId="49B1B69F" w14:textId="77777777" w:rsidR="00A23B3E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la durata del periodo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esclusione:</w:t>
            </w:r>
          </w:p>
          <w:p w14:paraId="41B7C322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2)    In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14:paraId="41C5D33B" w14:textId="77777777" w:rsidR="00A23B3E" w:rsidRPr="00D61CB9" w:rsidRDefault="00A23B3E" w:rsidP="00BF74E1">
            <w:pPr>
              <w:ind w:left="284" w:hanging="284"/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  L</w:t>
            </w:r>
            <w:r w:rsidR="00FA1483"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operatore economico ha ottemperato od ottempererà ai suoi obblighi, pagando o impegnandosi in modo vincolante a pagare le imposte, le tasse o i contributi previdenziali dovuti, compresi eventuali interessi o multe, avendo effettuato il pagamento o formalizzato l</w:t>
            </w:r>
            <w:r w:rsidR="00FA1483"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55D24" w14:textId="77777777" w:rsidR="00A23B3E" w:rsidRPr="00D61CB9" w:rsidRDefault="00A23B3E">
            <w:pPr>
              <w:pStyle w:val="Tiret1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131EB2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A23B3E" w:rsidRPr="00D61CB9" w14:paraId="639FD65B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10226" w14:textId="77777777" w:rsidR="00A23B3E" w:rsidRPr="00D61CB9" w:rsidRDefault="00A23B3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C38E9" w14:textId="77777777" w:rsidR="0016085F" w:rsidRPr="00D61CB9" w:rsidRDefault="0016085F" w:rsidP="0016085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AEFF299" w14:textId="77777777" w:rsidR="00A23B3E" w:rsidRPr="00D61CB9" w:rsidRDefault="00A23B3E" w:rsidP="0016085F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23ABB02" w14:textId="77777777" w:rsidR="00F351F0" w:rsidRPr="00D61CB9" w:rsidRDefault="00A23B3E" w:rsidP="0016085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52253D5A" w14:textId="77777777" w:rsidR="00A23B3E" w:rsidRPr="00D61CB9" w:rsidRDefault="00A23B3E" w:rsidP="006F51E8">
            <w:pPr>
              <w:spacing w:before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14:paraId="79AF88D2" w14:textId="77777777" w:rsidR="00A23B3E" w:rsidRPr="00D61CB9" w:rsidRDefault="00A23B3E" w:rsidP="006F51E8">
            <w:pPr>
              <w:pStyle w:val="Tiret0"/>
              <w:spacing w:before="0"/>
              <w:ind w:left="851" w:hanging="8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14:paraId="5E20EC67" w14:textId="77777777"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14:paraId="301A1F09" w14:textId="77777777"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14:paraId="75255A28" w14:textId="77777777" w:rsidR="00F351F0" w:rsidRPr="00D61CB9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500B215" w14:textId="77777777" w:rsidR="00A23B3E" w:rsidRPr="00D61CB9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lastRenderedPageBreak/>
              <w:t>c2) [………….…]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14:paraId="76BCABB6" w14:textId="77777777" w:rsidR="00A23B3E" w:rsidRPr="00D61CB9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14:paraId="3F146E63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B9CD1" w14:textId="77777777" w:rsidR="00A23B3E" w:rsidRPr="00D61CB9" w:rsidRDefault="00A23B3E" w:rsidP="0016085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D1BB107" w14:textId="77777777" w:rsidR="00A23B3E" w:rsidRPr="00D61CB9" w:rsidRDefault="00A23B3E" w:rsidP="0016085F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6A632EBC" w14:textId="77777777" w:rsidR="00F351F0" w:rsidRPr="00D61CB9" w:rsidRDefault="00A23B3E" w:rsidP="0016085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A04D04A" w14:textId="77777777" w:rsidR="00A23B3E" w:rsidRPr="00D61CB9" w:rsidRDefault="00A23B3E" w:rsidP="006F51E8">
            <w:pPr>
              <w:spacing w:before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14:paraId="25B7999A" w14:textId="77777777"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14:paraId="0F8C6005" w14:textId="77777777"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14:paraId="174C66B4" w14:textId="77777777"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14:paraId="690CB46C" w14:textId="77777777" w:rsidR="00F351F0" w:rsidRPr="00D61CB9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7727372" w14:textId="77777777" w:rsidR="00A23B3E" w:rsidRPr="00D61CB9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lastRenderedPageBreak/>
              <w:t>c2) [………….…]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14:paraId="6CC39894" w14:textId="77777777" w:rsidR="00A23B3E" w:rsidRPr="00D61CB9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14:paraId="26C16080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A23B3E" w:rsidRPr="00D61CB9" w14:paraId="73F2162A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F4252" w14:textId="77777777" w:rsidR="00A23B3E" w:rsidRPr="00D61CB9" w:rsidRDefault="00A23B3E" w:rsidP="00B62C54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CFEE6C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3"/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14:paraId="31FA8CA3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14:paraId="29493801" w14:textId="77777777" w:rsidR="00A23B3E" w:rsidRPr="00D61CB9" w:rsidRDefault="00A23B3E" w:rsidP="00BF74E1">
      <w:pPr>
        <w:pStyle w:val="SectionTitle"/>
        <w:rPr>
          <w:rFonts w:ascii="Arial" w:hAnsi="Arial" w:cs="Arial"/>
          <w:w w:val="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C: motivi legati a insolvenza, conflitto di interessi o illeciti professionali (</w:t>
      </w:r>
      <w:r w:rsidRPr="00D61CB9">
        <w:rPr>
          <w:rStyle w:val="Rimandonotaapidipagina"/>
          <w:rFonts w:ascii="Arial" w:hAnsi="Arial" w:cs="Arial"/>
          <w:b w:val="0"/>
          <w:caps/>
          <w:sz w:val="15"/>
          <w:szCs w:val="15"/>
        </w:rPr>
        <w:footnoteReference w:id="14"/>
      </w:r>
      <w:r w:rsidRPr="00D61CB9">
        <w:rPr>
          <w:rFonts w:ascii="Arial" w:hAnsi="Arial" w:cs="Arial"/>
          <w:b w:val="0"/>
          <w:caps/>
          <w:sz w:val="15"/>
          <w:szCs w:val="15"/>
        </w:rPr>
        <w:t>)</w:t>
      </w:r>
    </w:p>
    <w:p w14:paraId="78F643D2" w14:textId="77777777" w:rsidR="00A23B3E" w:rsidRPr="00D61CB9" w:rsidRDefault="00A23B3E" w:rsidP="00F3431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3"/>
        <w:jc w:val="both"/>
        <w:rPr>
          <w:rFonts w:ascii="Arial" w:hAnsi="Arial" w:cs="Arial"/>
          <w:b/>
          <w:sz w:val="15"/>
          <w:szCs w:val="15"/>
        </w:rPr>
      </w:pPr>
      <w:r w:rsidRPr="00D61CB9">
        <w:rPr>
          <w:rFonts w:ascii="Arial" w:hAnsi="Arial" w:cs="Arial"/>
          <w:b/>
          <w:w w:val="0"/>
          <w:sz w:val="15"/>
          <w:szCs w:val="15"/>
        </w:rPr>
        <w:t xml:space="preserve">Si noti che ai fini del presente </w:t>
      </w:r>
      <w:r w:rsidR="007D1963">
        <w:rPr>
          <w:rFonts w:ascii="Arial" w:hAnsi="Arial" w:cs="Arial"/>
          <w:b/>
          <w:w w:val="0"/>
          <w:sz w:val="15"/>
          <w:szCs w:val="15"/>
        </w:rPr>
        <w:t>appalto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 alcuni dei motivi di esclusione elencati di seguito potrebbero essere stati oggetto di una definizione più precisa nel diritto nazionale, nell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14:paraId="49B21D34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94B7BE" w14:textId="77777777" w:rsidR="00A23B3E" w:rsidRPr="00D61CB9" w:rsidRDefault="00A23B3E" w:rsidP="00B62C54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9AF97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41B3A1B0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73C91" w14:textId="77777777"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violato,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per quanto di sua conoscenza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obblighi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di diritto ambientale, sociale e del lavoro,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5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="00015C49" w:rsidRPr="00D61CB9">
              <w:rPr>
                <w:rFonts w:ascii="Arial" w:hAnsi="Arial" w:cs="Arial"/>
                <w:color w:val="000000"/>
                <w:sz w:val="15"/>
                <w:szCs w:val="15"/>
              </w:rPr>
              <w:t>, del Codice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14:paraId="037B5701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DC56A0D" w14:textId="77777777" w:rsidR="00A23B3E" w:rsidRPr="00D61CB9" w:rsidRDefault="00A23B3E" w:rsidP="00B62C5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sufficienti a dimostrare la sua affidabilità nonostante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esistenza di un pertinente motivo di esclusione (autodisciplina </w:t>
            </w:r>
          </w:p>
          <w:p w14:paraId="09824067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 “Self-Cleaning</w:t>
            </w:r>
            <w:r w:rsidR="00B62C54" w:rsidRPr="00D61CB9">
              <w:rPr>
                <w:rFonts w:ascii="Arial" w:hAnsi="Arial" w:cs="Arial"/>
                <w:color w:val="000000"/>
                <w:sz w:val="15"/>
                <w:szCs w:val="15"/>
              </w:rPr>
              <w:t>”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cfr. articolo 80, comma 7)?</w:t>
            </w:r>
          </w:p>
          <w:p w14:paraId="64ED746D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4985E9B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14:paraId="64720E16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6936186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</w:t>
            </w:r>
          </w:p>
          <w:p w14:paraId="5F110B00" w14:textId="77777777" w:rsidR="00A23B3E" w:rsidRPr="00D61CB9" w:rsidRDefault="00A23B3E" w:rsidP="00A50ED4">
            <w:pPr>
              <w:tabs>
                <w:tab w:val="left" w:pos="250"/>
              </w:tabs>
              <w:spacing w:before="0" w:after="0"/>
              <w:ind w:left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 risarcito interamente il danno?</w:t>
            </w:r>
          </w:p>
          <w:p w14:paraId="2BDFD71E" w14:textId="77777777" w:rsidR="00A23B3E" w:rsidRPr="00D61CB9" w:rsidRDefault="00A23B3E" w:rsidP="00A50ED4">
            <w:pPr>
              <w:tabs>
                <w:tab w:val="left" w:pos="250"/>
              </w:tabs>
              <w:spacing w:before="0" w:after="0"/>
              <w:ind w:left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è impegnato formalmente a risarcire il danno?</w:t>
            </w:r>
          </w:p>
          <w:p w14:paraId="454C64C0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EC20533" w14:textId="77777777" w:rsidR="00A23B3E" w:rsidRPr="00D61CB9" w:rsidRDefault="00A23B3E" w:rsidP="00A50ED4">
            <w:pPr>
              <w:tabs>
                <w:tab w:val="left" w:pos="304"/>
              </w:tabs>
              <w:spacing w:before="0"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prevenire ulteriori illeciti o reati?</w:t>
            </w:r>
          </w:p>
          <w:p w14:paraId="144E3B24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83F7DBE" w14:textId="77777777"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79533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</w:tc>
      </w:tr>
      <w:tr w:rsidR="00A23B3E" w:rsidRPr="00D61CB9" w14:paraId="24FFD4E7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EC6D0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DE64B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BE87EB9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5250E1" w14:textId="77777777" w:rsidR="007B6071" w:rsidRPr="00D61CB9" w:rsidRDefault="007B60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DF5A122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23333D37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FC032BB" w14:textId="77777777"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B672247" w14:textId="77777777" w:rsidR="00A23B3E" w:rsidRPr="00D61CB9" w:rsidRDefault="00A23B3E" w:rsidP="001A20D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0E9AB877" w14:textId="77777777" w:rsidR="00A23B3E" w:rsidRPr="00D61CB9" w:rsidRDefault="00A23B3E" w:rsidP="001A20D2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60A36952" w14:textId="77777777" w:rsidR="001A20D2" w:rsidRPr="00D61CB9" w:rsidRDefault="001A20D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80C628D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0E2DAD6B" w14:textId="77777777"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14:paraId="09628E75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</w:tc>
      </w:tr>
      <w:tr w:rsidR="00A23B3E" w:rsidRPr="00D61CB9" w14:paraId="6B065FCC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776D1" w14:textId="77777777" w:rsidR="00DE4996" w:rsidRPr="00D61CB9" w:rsidRDefault="00A23B3E" w:rsidP="00DE4996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in una delle seguenti situazioni oppure è sottoposto a un procedimento per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accertamento d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i una delle seguenti situazioni</w:t>
            </w:r>
            <w:r w:rsidR="00DE4996" w:rsidRPr="00D61CB9">
              <w:rPr>
                <w:sz w:val="15"/>
                <w:szCs w:val="15"/>
              </w:rPr>
              <w:t xml:space="preserve"> 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5, lett. </w:t>
            </w:r>
            <w:r w:rsidR="00DE4996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, del Codice:</w:t>
            </w:r>
          </w:p>
          <w:p w14:paraId="1EB5DBB0" w14:textId="77777777" w:rsidR="00A23B3E" w:rsidRPr="00D61CB9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B9A569" w14:textId="77777777" w:rsidR="00A23B3E" w:rsidRPr="00D61CB9" w:rsidRDefault="00A23B3E" w:rsidP="005309A4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fallimento</w:t>
            </w:r>
          </w:p>
          <w:p w14:paraId="0A0B8903" w14:textId="77777777"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7793DFB9" w14:textId="77777777" w:rsidR="00A23B3E" w:rsidRPr="00D61CB9" w:rsidRDefault="00A23B3E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liquidazione coatta</w:t>
            </w:r>
          </w:p>
          <w:p w14:paraId="7EFABFC7" w14:textId="77777777" w:rsidR="005E2955" w:rsidRPr="00D61CB9" w:rsidRDefault="005E2955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49C33FE" w14:textId="77777777" w:rsidR="00A23B3E" w:rsidRPr="00D61CB9" w:rsidRDefault="00A23B3E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concordato preventivo</w:t>
            </w:r>
          </w:p>
          <w:p w14:paraId="27839D79" w14:textId="77777777" w:rsidR="00AA2252" w:rsidRPr="00D61CB9" w:rsidRDefault="00F351F0" w:rsidP="00F351F0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</w:p>
          <w:p w14:paraId="7F3CEAB8" w14:textId="77777777" w:rsidR="00A23B3E" w:rsidRPr="00D61CB9" w:rsidRDefault="00F351F0" w:rsidP="005E2955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 </w:t>
            </w:r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d) è ammesso a concordato con continuità aziendale </w:t>
            </w:r>
          </w:p>
          <w:p w14:paraId="5F0584C9" w14:textId="77777777"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C3FB3E" w14:textId="77777777"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</w:t>
            </w:r>
            <w:r w:rsidR="005E2955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di risposta af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fermativ</w:t>
            </w:r>
            <w:r w:rsidR="005E2955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 alla lettera d)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:</w:t>
            </w:r>
          </w:p>
          <w:p w14:paraId="068A6CC4" w14:textId="77777777" w:rsidR="005E2955" w:rsidRPr="00D61CB9" w:rsidRDefault="005E2955" w:rsidP="005E2955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la partecipazione alla procedura di affidamento è stata subordinata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110, comma </w:t>
            </w:r>
            <w:r w:rsidR="006A5F1F" w:rsidRPr="00D61CB9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avvalimento di altro operatore economico?</w:t>
            </w:r>
          </w:p>
          <w:p w14:paraId="077B5CC5" w14:textId="77777777" w:rsidR="005E2955" w:rsidRPr="00D61CB9" w:rsidRDefault="005E2955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A2A292" w14:textId="77777777"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4438CEF" w14:textId="77777777"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E829B1E" w14:textId="77777777"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85B620" w14:textId="77777777"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BA8B681" w14:textId="77777777" w:rsidR="00F9449A" w:rsidRPr="00D61CB9" w:rsidRDefault="00F9449A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26E3448" w14:textId="77777777" w:rsidR="000C60D7" w:rsidRDefault="000C60D7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8D85139" w14:textId="77777777"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7DB0D1D8" w14:textId="77777777" w:rsidR="005E2955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 ] Sì [ ] No </w:t>
            </w:r>
          </w:p>
          <w:p w14:paraId="036F5005" w14:textId="77777777" w:rsidR="00AA2252" w:rsidRPr="00D61CB9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05D8FBB" w14:textId="77777777" w:rsidR="006B4D39" w:rsidRPr="00D61CB9" w:rsidRDefault="00A23B3E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005FD074" w14:textId="77777777" w:rsidR="00AA2252" w:rsidRPr="00D61CB9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6CCAB9C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[ ] Sì [ ] No </w:t>
            </w:r>
          </w:p>
          <w:p w14:paraId="24E065BA" w14:textId="77777777" w:rsidR="005E2955" w:rsidRPr="00D61CB9" w:rsidRDefault="005E295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FAB6191" w14:textId="77777777" w:rsidR="005E2955" w:rsidRPr="00D61CB9" w:rsidRDefault="005E2955" w:rsidP="005E295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 ] Sì [ ] No </w:t>
            </w:r>
          </w:p>
          <w:p w14:paraId="7CCADF13" w14:textId="77777777" w:rsidR="005E2955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 indicare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Impresa ausiliaria </w:t>
            </w:r>
          </w:p>
          <w:p w14:paraId="0DDCCF38" w14:textId="77777777" w:rsidR="00A23B3E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[………..…] </w:t>
            </w:r>
          </w:p>
        </w:tc>
      </w:tr>
      <w:tr w:rsidR="00A23B3E" w:rsidRPr="00D61CB9" w14:paraId="6295A9AB" w14:textId="77777777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607BF" w14:textId="77777777" w:rsidR="00A23B3E" w:rsidRPr="00D61CB9" w:rsidRDefault="00A23B3E" w:rsidP="00B62C54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si è reso colpevole di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gravi illeciti professionali</w:t>
            </w:r>
            <w:r w:rsidR="000C60D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6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 comma 5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Codice?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0CB4274C" w14:textId="77777777"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43A4A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14:paraId="184D251E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[………………]</w:t>
            </w:r>
          </w:p>
        </w:tc>
      </w:tr>
      <w:tr w:rsidR="00934658" w:rsidRPr="00D61CB9" w14:paraId="53B1039D" w14:textId="77777777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9AE0B0" w14:textId="77777777" w:rsidR="00F351F0" w:rsidRPr="00D61CB9" w:rsidRDefault="00A23B3E" w:rsidP="00B62C54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adottato misure di autodisciplina?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2AAA7211" w14:textId="77777777"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14:paraId="67E6BD81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1A00FB12" w14:textId="77777777" w:rsidR="00A23B3E" w:rsidRPr="00D61CB9" w:rsidRDefault="00A23B3E" w:rsidP="000C60D7">
            <w:pPr>
              <w:tabs>
                <w:tab w:val="left" w:pos="540"/>
              </w:tabs>
              <w:spacing w:before="0"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 risarcito interamente il danno?</w:t>
            </w:r>
          </w:p>
          <w:p w14:paraId="32ACA906" w14:textId="77777777" w:rsidR="00A23B3E" w:rsidRPr="00D61CB9" w:rsidRDefault="00A23B3E" w:rsidP="000C60D7">
            <w:pPr>
              <w:tabs>
                <w:tab w:val="left" w:pos="540"/>
              </w:tabs>
              <w:spacing w:before="0"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è impegnato formalmente a risarcire il danno?</w:t>
            </w:r>
          </w:p>
          <w:p w14:paraId="24DD0999" w14:textId="77777777"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EC5F1D2" w14:textId="77777777" w:rsidR="00A23B3E" w:rsidRPr="00D61CB9" w:rsidRDefault="00A23B3E" w:rsidP="000C60D7">
            <w:pPr>
              <w:tabs>
                <w:tab w:val="left" w:pos="162"/>
              </w:tabs>
              <w:spacing w:before="0" w:after="0"/>
              <w:ind w:left="166" w:hanging="166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prevenire ulteriori illeciti o reati?</w:t>
            </w:r>
          </w:p>
          <w:p w14:paraId="1ADAEAD2" w14:textId="77777777" w:rsidR="00A23B3E" w:rsidRPr="00D61CB9" w:rsidRDefault="00A23B3E" w:rsidP="000C60D7">
            <w:pPr>
              <w:ind w:left="166" w:hanging="166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5B6F327C" w14:textId="77777777" w:rsidR="00A23B3E" w:rsidRPr="00D61CB9" w:rsidRDefault="00A23B3E" w:rsidP="00B62C5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0A1BA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51793EE0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6DFD34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D9787F6" w14:textId="77777777" w:rsidR="00BB639E" w:rsidRPr="00D61CB9" w:rsidRDefault="00BB639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947BA90" w14:textId="77777777" w:rsidR="00A23B3E" w:rsidRPr="00D61CB9" w:rsidRDefault="00A23B3E" w:rsidP="00A5690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2FCD0A1E" w14:textId="77777777" w:rsidR="00A23B3E" w:rsidRPr="00D61CB9" w:rsidRDefault="00A23B3E" w:rsidP="00A5690F">
            <w:pPr>
              <w:spacing w:before="0"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6809F8A3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619479F4" w14:textId="77777777"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14:paraId="18175F55" w14:textId="77777777" w:rsidR="00A23B3E" w:rsidRPr="00D61CB9" w:rsidRDefault="00A23B3E" w:rsidP="00F351F0">
            <w:pPr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</w:tc>
      </w:tr>
      <w:tr w:rsidR="00A23B3E" w:rsidRPr="00D61CB9" w14:paraId="2C6CD66A" w14:textId="77777777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47FAB" w14:textId="77777777" w:rsidR="00A23B3E" w:rsidRPr="00D61CB9" w:rsidRDefault="00A23B3E">
            <w:pPr>
              <w:pStyle w:val="NormalLeft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L</w:t>
            </w:r>
            <w:r w:rsidR="00FA1483"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’</w:t>
            </w: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operatore economico è a conoscenza di qualsiasi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conflitto di interessi</w:t>
            </w:r>
            <w:r w:rsidR="00B62C54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b/>
                <w:sz w:val="15"/>
                <w:szCs w:val="15"/>
              </w:rPr>
              <w:footnoteReference w:id="17"/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legato alla sua partecipazione alla procedura di </w:t>
            </w:r>
            <w:r w:rsidR="000C60D7">
              <w:rPr>
                <w:rFonts w:ascii="Arial" w:hAnsi="Arial" w:cs="Arial"/>
                <w:sz w:val="15"/>
                <w:szCs w:val="15"/>
              </w:rPr>
              <w:t xml:space="preserve">appalto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d)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Codice)?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14:paraId="0102909A" w14:textId="77777777" w:rsidR="00A23B3E" w:rsidRPr="00D61CB9" w:rsidRDefault="00A23B3E">
            <w:pPr>
              <w:pStyle w:val="NormalLeft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sz w:val="15"/>
                <w:szCs w:val="15"/>
              </w:rPr>
              <w:t>, fornire informazioni dettagliate sulle modalità con cui è stato risolto il conflitto di interessi: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21060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] Sì [ ] No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14:paraId="64EB2810" w14:textId="77777777" w:rsidR="00A23B3E" w:rsidRPr="00D61CB9" w:rsidRDefault="008E3A62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</w:t>
            </w:r>
            <w:r w:rsidR="00B32C28" w:rsidRPr="00D61CB9">
              <w:rPr>
                <w:rFonts w:ascii="Arial" w:hAnsi="Arial" w:cs="Arial"/>
                <w:sz w:val="15"/>
                <w:szCs w:val="15"/>
              </w:rPr>
              <w:t>……….</w:t>
            </w:r>
            <w:r w:rsidRPr="00D61CB9"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A23B3E" w:rsidRPr="00D61CB9" w14:paraId="696515FB" w14:textId="77777777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A69DC" w14:textId="77777777" w:rsidR="008E3A62" w:rsidRPr="00D61CB9" w:rsidRDefault="00A23B3E" w:rsidP="008E3A62">
            <w:pPr>
              <w:pStyle w:val="NormalLeft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L</w:t>
            </w:r>
            <w:r w:rsidR="00FA1483"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’</w:t>
            </w: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operatore economico o </w:t>
            </w:r>
            <w:r w:rsidRPr="00D61CB9">
              <w:rPr>
                <w:rFonts w:ascii="Arial" w:hAnsi="Arial" w:cs="Arial"/>
                <w:sz w:val="15"/>
                <w:szCs w:val="15"/>
              </w:rPr>
              <w:t>un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impresa a lui collegata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ha fornito consulenza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all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amministrazione aggiudicatrice o ha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altrimenti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partecipato alla preparazione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della procedura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aggiudicazione (articolo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del Codice?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1B6C1675" w14:textId="77777777" w:rsidR="00A23B3E" w:rsidRPr="00D61CB9" w:rsidRDefault="00A23B3E" w:rsidP="008E3A62">
            <w:pPr>
              <w:pStyle w:val="NormalLeft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651CF" w14:textId="77777777" w:rsidR="00A23B3E" w:rsidRPr="00D61CB9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] Sì [ ] No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14:paraId="339D3ABB" w14:textId="77777777" w:rsidR="00A23B3E" w:rsidRPr="00D61CB9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31E2EB2E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 […………………]</w:t>
            </w:r>
          </w:p>
        </w:tc>
      </w:tr>
      <w:tr w:rsidR="00A23B3E" w:rsidRPr="00D61CB9" w14:paraId="32361269" w14:textId="77777777" w:rsidTr="00F351F0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928F4" w14:textId="77777777" w:rsidR="00F351F0" w:rsidRPr="00D61CB9" w:rsidRDefault="00A23B3E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può confermare di:</w:t>
            </w:r>
          </w:p>
          <w:p w14:paraId="087512A1" w14:textId="77777777" w:rsidR="00F351F0" w:rsidRPr="00D61CB9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color w:val="000000"/>
                <w:w w:val="0"/>
                <w:sz w:val="15"/>
                <w:szCs w:val="15"/>
              </w:rPr>
              <w:t>non essersi reso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gravemente colpevole di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false dichiarazioni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nel fornire le informazioni richieste per verificare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assenza di motivi di esclusione o il rispetto dei criteri di selezione,</w:t>
            </w:r>
          </w:p>
          <w:p w14:paraId="0E5852E1" w14:textId="77777777" w:rsidR="00A23B3E" w:rsidRPr="00D61CB9" w:rsidRDefault="00A23B3E" w:rsidP="00F351F0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b)    </w:t>
            </w:r>
            <w:r w:rsidRPr="00D61CB9">
              <w:rPr>
                <w:rStyle w:val="NormalBoldChar"/>
                <w:rFonts w:ascii="Arial" w:eastAsia="Calibri" w:hAnsi="Arial" w:cs="Arial"/>
                <w:color w:val="000000"/>
                <w:w w:val="0"/>
                <w:sz w:val="15"/>
                <w:szCs w:val="15"/>
              </w:rPr>
              <w:t xml:space="preserve">non avere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occultato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0318A" w14:textId="77777777" w:rsidR="00F351F0" w:rsidRPr="00D61CB9" w:rsidRDefault="00F351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42976FE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14:paraId="45C6AB7D" w14:textId="77777777" w:rsidR="00B32C28" w:rsidRDefault="00B32C2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CE59FE4" w14:textId="77777777" w:rsidR="00445ECA" w:rsidRPr="00D61CB9" w:rsidRDefault="00445E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ADC39B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</w:tc>
      </w:tr>
    </w:tbl>
    <w:p w14:paraId="5F6D1EC8" w14:textId="77777777" w:rsidR="002A3EF4" w:rsidRDefault="002A3EF4" w:rsidP="00BF74E1">
      <w:pPr>
        <w:pStyle w:val="SectionTitle"/>
        <w:rPr>
          <w:rFonts w:ascii="Arial" w:hAnsi="Arial" w:cs="Arial"/>
          <w:b w:val="0"/>
          <w:caps/>
          <w:sz w:val="15"/>
          <w:szCs w:val="15"/>
        </w:rPr>
      </w:pPr>
    </w:p>
    <w:p w14:paraId="7842DA49" w14:textId="77777777" w:rsidR="00A23B3E" w:rsidRPr="00D61CB9" w:rsidRDefault="00A23B3E" w:rsidP="00BF74E1">
      <w:pPr>
        <w:pStyle w:val="SectionTitle"/>
        <w:rPr>
          <w:rFonts w:ascii="Arial" w:hAnsi="Arial" w:cs="Arial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="002075EA" w:rsidRPr="00D61CB9">
        <w:rPr>
          <w:rFonts w:ascii="Arial" w:hAnsi="Arial" w:cs="Arial"/>
          <w:b w:val="0"/>
          <w:caps/>
          <w:sz w:val="15"/>
          <w:szCs w:val="15"/>
        </w:rPr>
        <w:t>amministrazione aggiudicatrice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14:paraId="23BF3967" w14:textId="7777777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D177C" w14:textId="77777777" w:rsidR="00A23B3E" w:rsidRPr="00D61CB9" w:rsidRDefault="00A23B3E" w:rsidP="005B5A63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2 e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f), g), h), i), l), m)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</w:t>
            </w:r>
            <w:r w:rsidR="00C427DB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art. 53 comma 16-ter del D. Lgs.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3AB85A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14:paraId="241D5F0E" w14:textId="7777777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09DCB0" w14:textId="77777777" w:rsidR="00A23B3E" w:rsidRPr="00D61CB9" w:rsidRDefault="00A23B3E" w:rsidP="005B5A63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Sussistono a carico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cause di decadenza, di sospensione o di divieto previste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8" w:anchor="067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articolo 67 del decreto legislativo 6 settembre 2011, n. 159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 o di un tentativo di infiltrazione mafiosa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9" w:anchor="084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articolo 84, comma 4, del medesimo decreto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fermo restando quanto previsto dagli </w:t>
            </w:r>
            <w:hyperlink r:id="rId10" w:anchor="088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articoli 88, comma 4-bis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e </w:t>
            </w:r>
            <w:hyperlink r:id="rId11" w:anchor="092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92, commi 2 e 3, del decreto legislativo 6 settembre 2011, n. 159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643596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] Sì [ ] No</w:t>
            </w:r>
          </w:p>
          <w:p w14:paraId="0A6899D5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69E227CA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[…………….…][………………][……..………][…..……..…]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8"/>
            </w:r>
            <w:r w:rsidRPr="00D61CB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23B3E" w:rsidRPr="00D61CB9" w14:paraId="58CD37C2" w14:textId="7777777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45A6E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i</w:t>
            </w:r>
            <w:r w:rsidR="005B5A63" w:rsidRPr="00D61CB9">
              <w:rPr>
                <w:rFonts w:ascii="Arial" w:hAnsi="Arial" w:cs="Arial"/>
                <w:color w:val="000000"/>
                <w:sz w:val="15"/>
                <w:szCs w:val="15"/>
              </w:rPr>
              <w:t>n una delle seguenti situazioni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14:paraId="0E9DE63C" w14:textId="77777777"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stato soggetto alla sanzione interdittiva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2" w:anchor="0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9, comma 2, lettera c) del decreto legislativo 8 giugno 2001, n. 231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ad altra sanzione che comporta il divieto di contrarre con la pubblica amministrazione, compresi i provvedimenti interdittivi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3" w:anchor="014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14 del decreto legislativo 9 aprile 2008, n. 81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f)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; </w:t>
            </w:r>
          </w:p>
          <w:p w14:paraId="5A964F15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364B6D0" w14:textId="5FA9B26F" w:rsidR="00A23B3E" w:rsidRPr="00D61CB9" w:rsidRDefault="001F5B33" w:rsidP="00F351F0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59C62FC3" w14:textId="77777777"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iscritto nel casellario informatico tenuto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Osservatorio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ANAC per aver presentato false dichiarazioni o falsa documentazione ai fini del rilascio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attestazione di qualificazione, per il periodo durante il quale perdura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iscrizione 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g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); </w:t>
            </w:r>
          </w:p>
          <w:p w14:paraId="232342C1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AC4A3B5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4C91612" w14:textId="5B1F55E6" w:rsidR="00A23B3E" w:rsidRPr="00D61CB9" w:rsidRDefault="001F5B33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316076AC" w14:textId="77777777" w:rsidR="00A23B3E" w:rsidRPr="00D61CB9" w:rsidRDefault="00A23B3E" w:rsidP="00625142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ha violato il divieto di intestazione fiduciaria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Style w:val="Collegamentoipertestuale"/>
                <w:rFonts w:ascii="Arial" w:eastAsia="font37" w:hAnsi="Arial" w:cs="Arial"/>
                <w:color w:val="000000"/>
                <w:sz w:val="15"/>
                <w:szCs w:val="15"/>
                <w:u w:val="none"/>
              </w:rPr>
              <w:t>articolo 17 della legge 19 marzo 1990, n. 55</w:t>
            </w:r>
            <w:r w:rsidR="00625142" w:rsidRPr="00D61CB9">
              <w:rPr>
                <w:rStyle w:val="Collegamentoipertestuale"/>
                <w:rFonts w:ascii="Arial" w:eastAsia="font37" w:hAnsi="Arial" w:cs="Arial"/>
                <w:color w:val="000000"/>
                <w:sz w:val="15"/>
                <w:szCs w:val="15"/>
                <w:u w:val="none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h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14:paraId="5CB57EEC" w14:textId="77777777" w:rsidR="00625142" w:rsidRPr="00D61CB9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9D306CA" w14:textId="77777777" w:rsidR="00A23B3E" w:rsidRPr="00D61CB9" w:rsidRDefault="009156BF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</w:t>
            </w:r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6FB8522A" w14:textId="77777777" w:rsidR="00A23B3E" w:rsidRPr="00D61CB9" w:rsidRDefault="00A23B3E" w:rsidP="0004341A">
            <w:pPr>
              <w:pStyle w:val="NormaleWeb1"/>
              <w:spacing w:before="0" w:after="0"/>
              <w:ind w:left="162" w:hanging="14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indicare la data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accertamento definitivo 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autorità o organismo di emanazione:</w:t>
            </w:r>
          </w:p>
          <w:p w14:paraId="0D350CD9" w14:textId="77777777" w:rsidR="00625142" w:rsidRPr="00D61CB9" w:rsidRDefault="00625142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73A9069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la violazione è stata rimoss</w:t>
            </w:r>
            <w:r w:rsidR="009156BF" w:rsidRPr="00D61CB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14:paraId="2CC2F319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DF4CF96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3CC8E99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9876D02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B6DAF01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9DFABEE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4D398F5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49FE47E" w14:textId="755D20DA" w:rsidR="00A23B3E" w:rsidRPr="00D61CB9" w:rsidRDefault="001F5B33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150D886C" w14:textId="77777777"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in regola con le norme che disciplinano il diritto al lavoro dei disabili di cui all</w:t>
            </w:r>
            <w:hyperlink r:id="rId14" w:anchor="17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 legge 12 marzo 1999, n. 68</w:t>
              </w:r>
            </w:hyperlink>
          </w:p>
          <w:p w14:paraId="4337581F" w14:textId="77777777" w:rsidR="00A23B3E" w:rsidRPr="00D61CB9" w:rsidRDefault="00A23B3E">
            <w:pPr>
              <w:pStyle w:val="NormaleWeb1"/>
              <w:spacing w:before="0" w:after="0"/>
              <w:ind w:left="284"/>
              <w:jc w:val="both"/>
              <w:rPr>
                <w:rFonts w:eastAsia="font37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); </w:t>
            </w:r>
          </w:p>
          <w:p w14:paraId="3D3C82A4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37"/>
                <w:color w:val="000000"/>
                <w:sz w:val="15"/>
                <w:szCs w:val="15"/>
              </w:rPr>
            </w:pPr>
          </w:p>
          <w:p w14:paraId="556C9E33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2FDF573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3BE1E56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F9E8FC0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0FD8FAC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A7D6192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714FEB2" w14:textId="77777777" w:rsidR="006B4D39" w:rsidRPr="00D61CB9" w:rsidRDefault="006B4D39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B7BD8A5" w14:textId="77777777"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932ED96" w14:textId="77777777" w:rsidR="00A23B3E" w:rsidRPr="00D61CB9" w:rsidRDefault="00A23B3E" w:rsidP="008154AA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è stato vittima dei reati previsti e puniti dagli </w:t>
            </w:r>
            <w:hyperlink r:id="rId15" w:anchor="317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articoli 317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</w:t>
            </w:r>
            <w:hyperlink r:id="rId16" w:anchor="62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629 del codice penale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aggravati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7 del decreto-legge 13 maggio 1991, n. 152, convertito, con modificazioni, dalla legge 12 luglio 1991, n. 203?</w:t>
            </w:r>
          </w:p>
          <w:p w14:paraId="41D15D72" w14:textId="77777777" w:rsidR="0004341A" w:rsidRPr="00D61CB9" w:rsidRDefault="0004341A" w:rsidP="0004341A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7FAC2F8" w14:textId="77777777" w:rsidR="0004341A" w:rsidRPr="00D61CB9" w:rsidRDefault="0004341A" w:rsidP="0004341A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A1674CC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A8B5B47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affermativo:</w:t>
            </w:r>
          </w:p>
          <w:p w14:paraId="6F3969DD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89F3089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ha denunciato i fatti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autorità giudiziaria?</w:t>
            </w:r>
          </w:p>
          <w:p w14:paraId="5E15A4F3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F65EC6B" w14:textId="77777777" w:rsidR="00A23B3E" w:rsidRPr="00D61CB9" w:rsidRDefault="00A23B3E" w:rsidP="0004341A">
            <w:pPr>
              <w:pStyle w:val="NormaleWeb1"/>
              <w:spacing w:before="0" w:after="0"/>
              <w:ind w:left="162" w:hanging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ricorrono i casi previsti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4, primo comma, della Legge 24 novembre 1981, n. 689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rticolo 80, comma 5, lettera l)?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14:paraId="042BC587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E457AE0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A87AB01" w14:textId="77777777"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B83813" w14:textId="77777777" w:rsidR="006A5E21" w:rsidRPr="00D61CB9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34C34A0" w14:textId="77777777" w:rsidR="006A5E21" w:rsidRPr="00D61CB9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D8BC48D" w14:textId="77777777" w:rsidR="003146BC" w:rsidRPr="00D61CB9" w:rsidRDefault="003146B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6003AAD" w14:textId="77777777" w:rsidR="003146BC" w:rsidRPr="00D61CB9" w:rsidRDefault="003146B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1D7D670" w14:textId="013214FA" w:rsidR="003146BC" w:rsidRPr="00D61CB9" w:rsidRDefault="001F5B33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304A6D7E" w14:textId="77777777" w:rsidR="00A23B3E" w:rsidRPr="00D30191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si trova rispetto ad un altro partecipante alla medesima procedura di affidamento, in una situazione di controllo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7" w:anchor="235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2359 del codice civile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in una qualsiasi relazione, anche di fatto, se la situazione di controllo o la relazione comporti che le offerte sono imputabili ad un unico centro decisionale (ar</w:t>
            </w:r>
            <w:r w:rsidR="001D3A2B" w:rsidRPr="00D61CB9">
              <w:rPr>
                <w:rFonts w:ascii="Arial" w:hAnsi="Arial" w:cs="Arial"/>
                <w:color w:val="000000"/>
                <w:sz w:val="15"/>
                <w:szCs w:val="15"/>
              </w:rPr>
              <w:t>ticolo 80, comma 5, lettera m)?</w:t>
            </w:r>
          </w:p>
          <w:p w14:paraId="32573658" w14:textId="77777777" w:rsidR="00D30191" w:rsidRPr="00D61CB9" w:rsidRDefault="00D30191" w:rsidP="00D30191">
            <w:pPr>
              <w:pStyle w:val="NormaleWeb1"/>
              <w:spacing w:before="0" w:after="0"/>
              <w:ind w:left="304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C90F4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0E1C952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70F4F8BF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00F7ACCE" w14:textId="77777777"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38AD0BC4" w14:textId="48A2043F" w:rsidR="006A5E21" w:rsidRPr="00D61CB9" w:rsidRDefault="001F5B33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61A92921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319BD4DE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4242287B" w14:textId="45EC9E19" w:rsidR="00A23B3E" w:rsidRPr="00D61CB9" w:rsidRDefault="00A23B3E" w:rsidP="001F5B33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</w:t>
            </w:r>
            <w:r w:rsidR="001F5B33">
              <w:rPr>
                <w:rFonts w:ascii="Arial" w:hAnsi="Arial" w:cs="Arial"/>
                <w:color w:val="000000"/>
                <w:sz w:val="15"/>
                <w:szCs w:val="15"/>
              </w:rPr>
              <w:t>]</w:t>
            </w:r>
          </w:p>
          <w:p w14:paraId="7F17DCBB" w14:textId="6ECB07D6" w:rsidR="001D3A2B" w:rsidRPr="00D61CB9" w:rsidRDefault="001F5B33" w:rsidP="001F5B33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517C0145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14:paraId="1D49A057" w14:textId="77777777" w:rsidR="00F351F0" w:rsidRPr="00D61CB9" w:rsidRDefault="00F351F0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C98EF24" w14:textId="77777777" w:rsidR="00A23B3E" w:rsidRPr="00D61CB9" w:rsidRDefault="00A23B3E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021B0123" w14:textId="77777777" w:rsidR="00F351F0" w:rsidRPr="00D61CB9" w:rsidRDefault="00F351F0" w:rsidP="001C16D4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1075303" w14:textId="77777777" w:rsidR="00A23B3E" w:rsidRPr="00D61CB9" w:rsidRDefault="00A23B3E" w:rsidP="001C16D4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710875E0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6C9F16C5" w14:textId="77777777"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2E398246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A1B0B10" w14:textId="0CC08527" w:rsidR="001F5B33" w:rsidRDefault="001F5B33" w:rsidP="00FC0C5B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</w:t>
            </w:r>
          </w:p>
          <w:p w14:paraId="6F4770E6" w14:textId="10C253F1" w:rsidR="005309A4" w:rsidRPr="00D61CB9" w:rsidRDefault="00A23B3E" w:rsidP="00FC0C5B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    [ ] Non è tenuto alla disciplina legge 68/1999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14:paraId="22C30D9C" w14:textId="77777777"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2FEDDC6F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Nel caso in cui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non è tenuto alla disciplina legge 68/199</w:t>
            </w:r>
            <w:r w:rsidR="00F51F37" w:rsidRPr="00D61CB9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indicare le motivazioni:</w:t>
            </w:r>
          </w:p>
          <w:p w14:paraId="532E6218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(numero dipendenti e/o</w:t>
            </w:r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>altro )</w:t>
            </w:r>
            <w:proofErr w:type="gramEnd"/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[………..…][……….…][……….…]</w:t>
            </w:r>
          </w:p>
          <w:p w14:paraId="35760F68" w14:textId="77777777" w:rsidR="006A5E21" w:rsidRPr="00D61CB9" w:rsidRDefault="006A5E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D39D6B6" w14:textId="77777777" w:rsidR="00FC0C5B" w:rsidRPr="00D61CB9" w:rsidRDefault="00FC0C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EEEB3FE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267C1A1A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202109F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4444794" w14:textId="77777777" w:rsidR="0004341A" w:rsidRPr="00D61CB9" w:rsidRDefault="000434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A7ACBDC" w14:textId="77777777" w:rsidR="005F78CC" w:rsidRPr="00D61CB9" w:rsidRDefault="005F78CC" w:rsidP="005F78CC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03EBB8A0" w14:textId="77777777"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051695B7" w14:textId="77777777"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4E7A3AD0" w14:textId="77777777" w:rsidR="00A23B3E" w:rsidRPr="00D61CB9" w:rsidRDefault="00A23B3E" w:rsidP="005309A4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422F1348" w14:textId="79901BCA" w:rsidR="001D3A2B" w:rsidRDefault="001F5B33" w:rsidP="001F5B33">
            <w:pPr>
              <w:spacing w:before="20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_____________________________________________________</w:t>
            </w:r>
          </w:p>
          <w:p w14:paraId="4DD39BB1" w14:textId="77777777" w:rsidR="00C468FF" w:rsidRPr="00D61CB9" w:rsidRDefault="00C468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3038334" w14:textId="77777777"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  <w:tr w:rsidR="003146BC" w:rsidRPr="00D61CB9" w14:paraId="19FE9E5E" w14:textId="77777777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0ED75" w14:textId="77777777" w:rsidR="003146BC" w:rsidRPr="00D61CB9" w:rsidRDefault="003146BC" w:rsidP="007C73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nei casi riportati nel precedente riquadro (Motivi di esclusione previsti nell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80, comma 5, lettera f), g), h), i), l) m) del Codice), se pertinente,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autodisciplina o “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Self-Cleaning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”?</w:t>
            </w:r>
          </w:p>
          <w:p w14:paraId="7702957D" w14:textId="77777777" w:rsidR="003146BC" w:rsidRPr="00D61CB9" w:rsidRDefault="003146BC" w:rsidP="007C7304">
            <w:pPr>
              <w:ind w:left="36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descrivere le misure adottate: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DE382" w14:textId="77777777"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307DB8E3" w14:textId="77777777"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22A9AF4" w14:textId="77777777"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7876F37" w14:textId="77777777"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……………..]</w:t>
            </w:r>
          </w:p>
          <w:p w14:paraId="41C24C06" w14:textId="77777777"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55EB611D" w14:textId="77777777"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14:paraId="41F974B2" w14:textId="77777777"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427DB" w:rsidRPr="00D61CB9" w14:paraId="46AF1F3D" w14:textId="77777777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E3D7C" w14:textId="77777777" w:rsidR="00C427DB" w:rsidRPr="00D61CB9" w:rsidRDefault="00C03658" w:rsidP="007C73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nella condizione prevista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53 comma 16-ter del </w:t>
            </w:r>
            <w:proofErr w:type="spell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D.Lgs.</w:t>
            </w:r>
            <w:proofErr w:type="spell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165/2001 (</w:t>
            </w:r>
            <w:proofErr w:type="spell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pantouflage</w:t>
            </w:r>
            <w:proofErr w:type="spell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revolving door) in quanto ha concluso contratti di lavoro subordinato o autonomo e, comunque, ha attribuito incarichi ad ex dipendenti della stazione appaltante</w:t>
            </w:r>
            <w:r w:rsidR="00076DCA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che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 w:rsidRPr="00D61CB9">
              <w:rPr>
                <w:rFonts w:ascii="Arial" w:hAnsi="Arial" w:cs="Arial"/>
                <w:color w:val="000000"/>
                <w:sz w:val="15"/>
                <w:szCs w:val="15"/>
              </w:rPr>
              <w:t>el medesimo operatore economico?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9A6DF" w14:textId="77777777" w:rsidR="00C427DB" w:rsidRPr="00D61CB9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14:paraId="4B639745" w14:textId="77777777" w:rsidR="00C427DB" w:rsidRPr="00D61CB9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</w:tbl>
    <w:p w14:paraId="1E1DE5D3" w14:textId="3342AC6E" w:rsidR="00A23B3E" w:rsidRPr="00775226" w:rsidRDefault="00F351F0" w:rsidP="008144B6">
      <w:pPr>
        <w:jc w:val="center"/>
        <w:rPr>
          <w:rFonts w:ascii="Arial" w:hAnsi="Arial" w:cs="Arial"/>
          <w:sz w:val="20"/>
          <w:szCs w:val="20"/>
        </w:rPr>
      </w:pPr>
      <w:r w:rsidRPr="00D61CB9">
        <w:rPr>
          <w:sz w:val="15"/>
          <w:szCs w:val="15"/>
        </w:rPr>
        <w:br w:type="page"/>
      </w:r>
      <w:r w:rsidR="00A23B3E" w:rsidRPr="00775226">
        <w:rPr>
          <w:sz w:val="20"/>
          <w:szCs w:val="20"/>
        </w:rPr>
        <w:lastRenderedPageBreak/>
        <w:t>Parte IV: Criteri di selezione</w:t>
      </w:r>
    </w:p>
    <w:p w14:paraId="7C068B71" w14:textId="77777777" w:rsidR="00A23B3E" w:rsidRPr="00775226" w:rsidRDefault="00A23B3E">
      <w:pPr>
        <w:spacing w:before="0" w:after="0"/>
        <w:rPr>
          <w:rFonts w:ascii="Arial" w:hAnsi="Arial" w:cs="Arial"/>
          <w:sz w:val="20"/>
          <w:szCs w:val="20"/>
        </w:rPr>
      </w:pPr>
      <w:r w:rsidRPr="00775226">
        <w:rPr>
          <w:rFonts w:ascii="Arial" w:hAnsi="Arial" w:cs="Arial"/>
          <w:sz w:val="20"/>
          <w:szCs w:val="20"/>
        </w:rPr>
        <w:t xml:space="preserve">In merito ai criteri di selezione (sezione </w:t>
      </w:r>
      <w:r w:rsidRPr="00775226">
        <w:rPr>
          <w:rFonts w:ascii="Symbol" w:eastAsia="Symbol" w:hAnsi="Symbol" w:cs="Symbol"/>
          <w:sz w:val="20"/>
          <w:szCs w:val="20"/>
        </w:rPr>
        <w:t></w:t>
      </w:r>
      <w:r w:rsidRPr="00775226">
        <w:rPr>
          <w:rFonts w:ascii="Arial" w:hAnsi="Arial" w:cs="Arial"/>
          <w:sz w:val="20"/>
          <w:szCs w:val="20"/>
        </w:rPr>
        <w:t xml:space="preserve"> o sezioni da A </w:t>
      </w:r>
      <w:proofErr w:type="spellStart"/>
      <w:r w:rsidRPr="00775226">
        <w:rPr>
          <w:rFonts w:ascii="Arial" w:hAnsi="Arial" w:cs="Arial"/>
          <w:sz w:val="20"/>
          <w:szCs w:val="20"/>
        </w:rPr>
        <w:t>a</w:t>
      </w:r>
      <w:proofErr w:type="spellEnd"/>
      <w:r w:rsidRPr="00775226">
        <w:rPr>
          <w:rFonts w:ascii="Arial" w:hAnsi="Arial" w:cs="Arial"/>
          <w:sz w:val="20"/>
          <w:szCs w:val="20"/>
        </w:rPr>
        <w:t xml:space="preserve"> </w:t>
      </w:r>
      <w:r w:rsidR="0002553D" w:rsidRPr="00775226">
        <w:rPr>
          <w:rFonts w:ascii="Arial" w:hAnsi="Arial" w:cs="Arial"/>
          <w:sz w:val="20"/>
          <w:szCs w:val="20"/>
        </w:rPr>
        <w:t>C</w:t>
      </w:r>
      <w:r w:rsidRPr="00775226">
        <w:rPr>
          <w:rFonts w:ascii="Arial" w:hAnsi="Arial" w:cs="Arial"/>
          <w:sz w:val="20"/>
          <w:szCs w:val="20"/>
        </w:rPr>
        <w:t xml:space="preserve"> della presente parte) l</w:t>
      </w:r>
      <w:r w:rsidR="00FA1483" w:rsidRPr="00775226">
        <w:rPr>
          <w:rFonts w:ascii="Arial" w:hAnsi="Arial" w:cs="Arial"/>
          <w:sz w:val="20"/>
          <w:szCs w:val="20"/>
        </w:rPr>
        <w:t>’</w:t>
      </w:r>
      <w:r w:rsidRPr="00775226">
        <w:rPr>
          <w:rFonts w:ascii="Arial" w:hAnsi="Arial" w:cs="Arial"/>
          <w:sz w:val="20"/>
          <w:szCs w:val="20"/>
        </w:rPr>
        <w:t>operatore economico dichiara che:</w:t>
      </w:r>
    </w:p>
    <w:p w14:paraId="22206C4F" w14:textId="77777777" w:rsidR="00A23B3E" w:rsidRPr="00775226" w:rsidRDefault="00A23B3E">
      <w:pPr>
        <w:spacing w:before="0" w:after="0"/>
        <w:rPr>
          <w:rFonts w:ascii="Arial" w:hAnsi="Arial" w:cs="Arial"/>
          <w:sz w:val="20"/>
          <w:szCs w:val="20"/>
        </w:rPr>
      </w:pPr>
    </w:p>
    <w:p w14:paraId="50E7C8B9" w14:textId="77777777" w:rsidR="00A23B3E" w:rsidRPr="00775226" w:rsidRDefault="00A23B3E">
      <w:pPr>
        <w:pStyle w:val="SectionTitle"/>
        <w:spacing w:before="0" w:after="0"/>
        <w:jc w:val="both"/>
        <w:rPr>
          <w:sz w:val="20"/>
          <w:szCs w:val="20"/>
        </w:rPr>
      </w:pPr>
      <w:r w:rsidRPr="002A3EF4">
        <w:rPr>
          <w:rFonts w:ascii="Symbol" w:eastAsia="Symbol" w:hAnsi="Symbol" w:cs="Symbol"/>
          <w:b w:val="0"/>
          <w:caps/>
          <w:sz w:val="20"/>
          <w:szCs w:val="20"/>
        </w:rPr>
        <w:t></w:t>
      </w:r>
      <w:r w:rsidRPr="002A3EF4">
        <w:rPr>
          <w:rFonts w:ascii="Arial" w:hAnsi="Arial" w:cs="Arial"/>
          <w:b w:val="0"/>
          <w:caps/>
          <w:sz w:val="20"/>
          <w:szCs w:val="20"/>
        </w:rPr>
        <w:t xml:space="preserve">: </w:t>
      </w:r>
      <w:r w:rsidRPr="002A3EF4">
        <w:rPr>
          <w:rFonts w:ascii="Arial" w:hAnsi="Arial" w:cs="Arial"/>
          <w:b w:val="0"/>
          <w:caps/>
          <w:color w:val="000000"/>
          <w:sz w:val="20"/>
          <w:szCs w:val="20"/>
        </w:rPr>
        <w:t>Indicazione globale</w:t>
      </w:r>
      <w:r w:rsidRPr="002A3EF4">
        <w:rPr>
          <w:rFonts w:ascii="Arial" w:hAnsi="Arial" w:cs="Arial"/>
          <w:b w:val="0"/>
          <w:caps/>
          <w:sz w:val="20"/>
          <w:szCs w:val="20"/>
        </w:rPr>
        <w:t xml:space="preserve"> per tutti i criteri di selezione</w:t>
      </w:r>
    </w:p>
    <w:p w14:paraId="670C399F" w14:textId="77777777" w:rsidR="00A23B3E" w:rsidRPr="00D61CB9" w:rsidRDefault="00A23B3E">
      <w:pPr>
        <w:pStyle w:val="Titolo1"/>
        <w:spacing w:before="0" w:after="0"/>
        <w:rPr>
          <w:sz w:val="15"/>
          <w:szCs w:val="15"/>
        </w:rPr>
      </w:pPr>
    </w:p>
    <w:p w14:paraId="5B0B6F7D" w14:textId="77777777" w:rsidR="00A23B3E" w:rsidRPr="00D61CB9" w:rsidRDefault="00A23B3E" w:rsidP="00F3431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3"/>
        <w:jc w:val="both"/>
        <w:rPr>
          <w:rFonts w:ascii="Arial" w:hAnsi="Arial" w:cs="Arial"/>
          <w:b/>
          <w:sz w:val="15"/>
          <w:szCs w:val="15"/>
        </w:rPr>
      </w:pPr>
      <w:r w:rsidRPr="00D61CB9">
        <w:rPr>
          <w:rFonts w:ascii="Arial" w:hAnsi="Arial" w:cs="Arial"/>
          <w:b/>
          <w:w w:val="0"/>
          <w:sz w:val="15"/>
          <w:szCs w:val="15"/>
        </w:rPr>
        <w:t>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operatore economico deve compilare questo campo solo se 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amministrazione aggiudicatrice ha indicato nell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avviso o bando pertinente o nei documenti di gara ivi citati che 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operatore economico può limitarsi a compilare la sezione </w:t>
      </w:r>
      <w:r w:rsidRPr="00D61CB9">
        <w:rPr>
          <w:rFonts w:ascii="Symbol" w:eastAsia="Symbol" w:hAnsi="Symbol" w:cs="Symbol"/>
          <w:b/>
          <w:w w:val="0"/>
          <w:sz w:val="15"/>
          <w:szCs w:val="15"/>
        </w:rPr>
        <w:t>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 della parte IV senza compilare nessun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RPr="00D61CB9" w14:paraId="36A25B7C" w14:textId="77777777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C0E95F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5CEFB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RPr="00D61CB9" w14:paraId="73FFE3D9" w14:textId="77777777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C77E5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B0497C" w14:textId="77777777" w:rsidR="00A23B3E" w:rsidRPr="00D61CB9" w:rsidRDefault="00A23B3E">
            <w:pPr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</w:p>
        </w:tc>
      </w:tr>
    </w:tbl>
    <w:p w14:paraId="3AD4F8D0" w14:textId="77777777" w:rsidR="00A23B3E" w:rsidRPr="00D61CB9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5"/>
          <w:szCs w:val="15"/>
        </w:rPr>
      </w:pPr>
    </w:p>
    <w:p w14:paraId="175A1C81" w14:textId="77777777" w:rsidR="00A23B3E" w:rsidRPr="00D61CB9" w:rsidRDefault="00A23B3E">
      <w:pPr>
        <w:pStyle w:val="SectionTitle"/>
        <w:jc w:val="both"/>
        <w:rPr>
          <w:rFonts w:ascii="Arial" w:hAnsi="Arial" w:cs="Arial"/>
          <w:color w:val="000000"/>
          <w:w w:val="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A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: Idoneità (A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rticolo 83, comma 1, lettera </w:t>
      </w:r>
      <w:r w:rsidRPr="00D61CB9">
        <w:rPr>
          <w:rFonts w:ascii="Arial" w:hAnsi="Arial" w:cs="Arial"/>
          <w:b w:val="0"/>
          <w:i/>
          <w:smallCaps w:val="0"/>
          <w:color w:val="000000"/>
          <w:sz w:val="15"/>
          <w:szCs w:val="15"/>
        </w:rPr>
        <w:t>a)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, del Codice) </w:t>
      </w:r>
    </w:p>
    <w:p w14:paraId="77044BA4" w14:textId="77777777" w:rsidR="00A23B3E" w:rsidRPr="00D61CB9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="002021E8" w:rsidRPr="00D61CB9">
        <w:rPr>
          <w:rFonts w:ascii="Arial" w:hAnsi="Arial" w:cs="Arial"/>
          <w:b/>
          <w:color w:val="000000"/>
          <w:w w:val="0"/>
          <w:sz w:val="15"/>
          <w:szCs w:val="15"/>
        </w:rPr>
        <w:t xml:space="preserve">amministrazione aggiudicatrice 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nell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 xml:space="preserve">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14:paraId="2B93884F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6B70E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98442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RPr="00D61CB9" w14:paraId="5F081D2A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F83E" w14:textId="77777777" w:rsidR="00A23B3E" w:rsidRPr="00D61CB9" w:rsidRDefault="007C7304" w:rsidP="00D05256">
            <w:pPr>
              <w:pStyle w:val="Paragrafoelenco1"/>
              <w:tabs>
                <w:tab w:val="left" w:pos="284"/>
              </w:tabs>
              <w:ind w:left="3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Iscrizione nel registro tenuto dalla Camera di commercio industria, artigianato e agricoltura oppure nel registro delle commissioni provinciali per l’artigianato per attività coerenti con quelle oggetto della presente procedura di gara</w:t>
            </w:r>
            <w:r w:rsidR="00704F9B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(</w:t>
            </w:r>
            <w:r w:rsidR="00A23B3E"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9"/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)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14:paraId="32A04F8C" w14:textId="77777777" w:rsidR="00A23B3E" w:rsidRPr="00D61CB9" w:rsidRDefault="00A23B3E" w:rsidP="007C7304">
            <w:pPr>
              <w:pStyle w:val="Paragrafoelenco1"/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  <w:r w:rsidR="00704F9B" w:rsidRPr="00D61CB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4B186C59" w14:textId="77777777" w:rsidR="00704F9B" w:rsidRPr="00D61CB9" w:rsidRDefault="00704F9B" w:rsidP="007C7304">
            <w:pPr>
              <w:pStyle w:val="Paragrafoelenco1"/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03017EE8" w14:textId="0BEE1495" w:rsidR="00704F9B" w:rsidRPr="00D61CB9" w:rsidRDefault="007C7304" w:rsidP="007C7304">
            <w:pPr>
              <w:pStyle w:val="Paragrafoelenco1"/>
              <w:ind w:left="284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Requisito di cui a</w:t>
            </w:r>
            <w:r w:rsidR="00AA53FF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punt</w:t>
            </w:r>
            <w:r w:rsidR="00AA53FF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7.1 lett. a)</w:t>
            </w:r>
            <w:r w:rsidR="006823A6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="00AA53FF">
              <w:rPr>
                <w:rFonts w:ascii="Arial" w:hAnsi="Arial" w:cs="Arial"/>
                <w:b/>
                <w:sz w:val="15"/>
                <w:szCs w:val="15"/>
              </w:rPr>
              <w:t xml:space="preserve">7.4 lett. l), 7.7 lett. t)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del disciplinare 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E4553" w14:textId="77777777" w:rsidR="00704F9B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>[………….…]</w:t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14:paraId="00666018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 w:rsidRPr="00D61CB9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14:paraId="72812227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E74661" w:rsidRPr="00D61CB9" w14:paraId="4D2C2A76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7B8C4" w14:textId="17177C35" w:rsidR="00E74661" w:rsidRDefault="00AA53FF" w:rsidP="00D05256">
            <w:pPr>
              <w:pStyle w:val="Paragrafoelenco1"/>
              <w:tabs>
                <w:tab w:val="left" w:pos="284"/>
              </w:tabs>
              <w:ind w:left="30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Licenza prefettizia ex art. 134 TULPS</w:t>
            </w:r>
            <w:r w:rsidR="00821953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="00821953" w:rsidRPr="00821953">
              <w:rPr>
                <w:rFonts w:ascii="Arial" w:hAnsi="Arial" w:cs="Arial"/>
                <w:b/>
                <w:sz w:val="15"/>
                <w:szCs w:val="15"/>
                <w:u w:val="single"/>
              </w:rPr>
              <w:t>solo per chi svolge il servizio di vigilanza</w:t>
            </w:r>
            <w:r w:rsidR="00821953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  <w:p w14:paraId="3A29ECED" w14:textId="77777777" w:rsidR="00AA53FF" w:rsidRDefault="00AA53FF" w:rsidP="00AA53FF">
            <w:pPr>
              <w:pStyle w:val="Paragrafoelenco1"/>
              <w:tabs>
                <w:tab w:val="left" w:pos="284"/>
              </w:tabs>
              <w:ind w:left="30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817EB48" w14:textId="77777777" w:rsidR="00E74661" w:rsidRDefault="00E74661" w:rsidP="00D05256">
            <w:pPr>
              <w:pStyle w:val="Paragrafoelenco1"/>
              <w:ind w:left="30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74661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  <w:p w14:paraId="2F961573" w14:textId="77777777" w:rsidR="00BE688A" w:rsidRDefault="00BE688A" w:rsidP="00E74661">
            <w:pPr>
              <w:pStyle w:val="Paragrafoelenco1"/>
              <w:ind w:left="166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CC1F409" w14:textId="479852B9" w:rsidR="00BE688A" w:rsidRDefault="00BE688A" w:rsidP="007A1FC7">
            <w:pPr>
              <w:pStyle w:val="Paragrafoelenco1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9AA5EB2" w14:textId="77777777" w:rsidR="006B24A6" w:rsidRDefault="006B24A6" w:rsidP="007A1FC7">
            <w:pPr>
              <w:pStyle w:val="Paragrafoelenco1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41461D1" w14:textId="06F475FF" w:rsidR="006B24A6" w:rsidRDefault="006B24A6" w:rsidP="00D05256">
            <w:pPr>
              <w:pStyle w:val="Paragrafoelenco1"/>
              <w:ind w:left="30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B5F7EE4" w14:textId="06AF0DED" w:rsidR="006B24A6" w:rsidRDefault="006B24A6" w:rsidP="00D05256">
            <w:pPr>
              <w:pStyle w:val="Paragrafoelenco1"/>
              <w:ind w:left="30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Istanza di estensione della licenza prefettizia per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la province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oggetto dell’appalto</w:t>
            </w:r>
          </w:p>
          <w:p w14:paraId="4A1442EE" w14:textId="77777777" w:rsidR="006B24A6" w:rsidRDefault="006B24A6" w:rsidP="00D05256">
            <w:pPr>
              <w:pStyle w:val="Paragrafoelenco1"/>
              <w:ind w:left="30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5D92886" w14:textId="77777777" w:rsidR="006B24A6" w:rsidRDefault="006B24A6" w:rsidP="00D05256">
            <w:pPr>
              <w:pStyle w:val="Paragrafoelenco1"/>
              <w:ind w:left="30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8A9E5D9" w14:textId="0CF95FB4" w:rsidR="0089741F" w:rsidRPr="00E74661" w:rsidRDefault="0089741F" w:rsidP="00D05256">
            <w:pPr>
              <w:pStyle w:val="Paragrafoelenco1"/>
              <w:ind w:left="30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Requisito di cui al punto 7.1 lett. </w:t>
            </w:r>
            <w:r>
              <w:rPr>
                <w:rFonts w:ascii="Arial" w:hAnsi="Arial" w:cs="Arial"/>
                <w:b/>
                <w:sz w:val="15"/>
                <w:szCs w:val="15"/>
              </w:rPr>
              <w:t>b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) del disciplinare 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B5794" w14:textId="77777777" w:rsidR="006B24A6" w:rsidRPr="006B24A6" w:rsidRDefault="00E74661" w:rsidP="006B24A6">
            <w:pPr>
              <w:spacing w:before="240"/>
              <w:rPr>
                <w:rFonts w:ascii="Arial" w:hAnsi="Arial" w:cs="Arial"/>
                <w:w w:val="0"/>
                <w:sz w:val="15"/>
                <w:szCs w:val="15"/>
              </w:rPr>
            </w:pPr>
            <w:proofErr w:type="gramStart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="006B24A6" w:rsidRPr="006B24A6">
              <w:rPr>
                <w:rFonts w:ascii="Arial" w:hAnsi="Arial" w:cs="Arial"/>
                <w:w w:val="0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14:paraId="68E3949D" w14:textId="6E2B895A" w:rsidR="00E74661" w:rsidRPr="00E74661" w:rsidRDefault="006B24A6" w:rsidP="006B24A6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6B24A6">
              <w:rPr>
                <w:rFonts w:ascii="Arial" w:hAnsi="Arial" w:cs="Arial"/>
                <w:w w:val="0"/>
                <w:sz w:val="15"/>
                <w:szCs w:val="15"/>
              </w:rPr>
              <w:t>[…………][……….…][…………]</w:t>
            </w:r>
          </w:p>
          <w:p w14:paraId="7DC9429E" w14:textId="77777777" w:rsidR="00E74661" w:rsidRDefault="00E74661" w:rsidP="00E74661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71E53457" w14:textId="73FBB8C1" w:rsidR="00E74661" w:rsidRDefault="006B24A6" w:rsidP="00E74661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proofErr w:type="gramStart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14:paraId="0115F11C" w14:textId="16BEBF5E" w:rsidR="00E74661" w:rsidRPr="00E74661" w:rsidRDefault="006B24A6" w:rsidP="00E74661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In caso affermativo specificare la data dell’istanza e la</w:t>
            </w:r>
            <w:r w:rsidR="00706DA9">
              <w:rPr>
                <w:rFonts w:ascii="Arial" w:hAnsi="Arial" w:cs="Arial"/>
                <w:w w:val="0"/>
                <w:sz w:val="15"/>
                <w:szCs w:val="15"/>
              </w:rPr>
              <w:t>/e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provincia</w:t>
            </w:r>
            <w:r w:rsidR="00706DA9">
              <w:rPr>
                <w:rFonts w:ascii="Arial" w:hAnsi="Arial" w:cs="Arial"/>
                <w:w w:val="0"/>
                <w:sz w:val="15"/>
                <w:szCs w:val="15"/>
              </w:rPr>
              <w:t>/e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per la</w:t>
            </w:r>
            <w:r w:rsidR="00706DA9">
              <w:rPr>
                <w:rFonts w:ascii="Arial" w:hAnsi="Arial" w:cs="Arial"/>
                <w:w w:val="0"/>
                <w:sz w:val="15"/>
                <w:szCs w:val="15"/>
              </w:rPr>
              <w:t>/e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quale</w:t>
            </w:r>
            <w:r w:rsidR="00706DA9">
              <w:rPr>
                <w:rFonts w:ascii="Arial" w:hAnsi="Arial" w:cs="Arial"/>
                <w:w w:val="0"/>
                <w:sz w:val="15"/>
                <w:szCs w:val="15"/>
              </w:rPr>
              <w:t>/i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l’estensione è stata richiesta:</w:t>
            </w:r>
          </w:p>
          <w:p w14:paraId="41CF6A42" w14:textId="59AC20DB" w:rsidR="00E74661" w:rsidRPr="00D61CB9" w:rsidRDefault="00E74661" w:rsidP="00E74661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>[……………….……………]</w:t>
            </w:r>
          </w:p>
        </w:tc>
      </w:tr>
    </w:tbl>
    <w:p w14:paraId="00AEC7FA" w14:textId="77777777" w:rsidR="00F100C2" w:rsidRPr="000953DC" w:rsidRDefault="00F100C2" w:rsidP="00DA4C0F">
      <w:pPr>
        <w:pStyle w:val="SectionTitle"/>
        <w:spacing w:before="240" w:after="0"/>
        <w:jc w:val="left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14:paraId="4C3A699B" w14:textId="77777777" w:rsidR="00F100C2" w:rsidRPr="003A443E" w:rsidRDefault="00F100C2" w:rsidP="00F100C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F100C2" w14:paraId="3BCFD2D1" w14:textId="77777777" w:rsidTr="0050310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24A74" w14:textId="77777777" w:rsidR="00F100C2" w:rsidRDefault="00F100C2" w:rsidP="0050310C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F4611" w14:textId="77777777" w:rsidR="00F100C2" w:rsidRDefault="00F100C2" w:rsidP="0050310C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DA4C0F" w14:paraId="450F9084" w14:textId="77777777" w:rsidTr="0050310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A2472" w14:textId="0822B1D5" w:rsidR="00DA4C0F" w:rsidRDefault="00DA4C0F" w:rsidP="00D05256">
            <w:pPr>
              <w:ind w:left="306"/>
              <w:rPr>
                <w:rFonts w:ascii="Arial" w:hAnsi="Arial" w:cs="Arial"/>
                <w:b/>
                <w:sz w:val="12"/>
                <w:szCs w:val="12"/>
              </w:rPr>
            </w:pPr>
            <w:r w:rsidRPr="001B25F1">
              <w:rPr>
                <w:rFonts w:ascii="Arial" w:hAnsi="Arial" w:cs="Arial"/>
                <w:sz w:val="15"/>
                <w:szCs w:val="15"/>
              </w:rPr>
              <w:lastRenderedPageBreak/>
              <w:t xml:space="preserve">Il </w:t>
            </w:r>
            <w:r>
              <w:rPr>
                <w:rFonts w:ascii="Arial" w:eastAsia="Garamond" w:hAnsi="Arial" w:cs="Garamond"/>
                <w:b/>
                <w:sz w:val="15"/>
                <w:szCs w:val="15"/>
              </w:rPr>
              <w:t>f</w:t>
            </w:r>
            <w:r w:rsidRPr="001B25F1">
              <w:rPr>
                <w:rFonts w:ascii="Arial" w:eastAsia="Garamond" w:hAnsi="Arial" w:cs="Garamond"/>
                <w:b/>
                <w:sz w:val="15"/>
                <w:szCs w:val="15"/>
              </w:rPr>
              <w:t xml:space="preserve">atturato globale </w:t>
            </w:r>
            <w:r>
              <w:rPr>
                <w:rFonts w:ascii="Arial" w:eastAsia="Garamond" w:hAnsi="Arial" w:cs="Garamond"/>
                <w:b/>
                <w:sz w:val="15"/>
                <w:szCs w:val="15"/>
              </w:rPr>
              <w:t>medio</w:t>
            </w:r>
            <w:r w:rsidRPr="001B25F1">
              <w:rPr>
                <w:rFonts w:ascii="Arial" w:eastAsia="Garamond" w:hAnsi="Arial" w:cs="Garamond"/>
                <w:b/>
                <w:sz w:val="15"/>
                <w:szCs w:val="15"/>
              </w:rPr>
              <w:t xml:space="preserve"> annuo</w:t>
            </w:r>
            <w:r w:rsidRPr="001B25F1">
              <w:rPr>
                <w:rFonts w:ascii="Arial" w:eastAsia="Garamond" w:hAnsi="Arial" w:cs="Garamond"/>
                <w:sz w:val="15"/>
                <w:szCs w:val="15"/>
              </w:rPr>
              <w:t xml:space="preserve"> riferito</w:t>
            </w:r>
            <w:r w:rsidR="00AC6F05">
              <w:rPr>
                <w:rFonts w:ascii="Arial" w:eastAsia="Garamond" w:hAnsi="Arial" w:cs="Garamond"/>
                <w:sz w:val="15"/>
                <w:szCs w:val="15"/>
              </w:rPr>
              <w:t xml:space="preserve"> a</w:t>
            </w:r>
            <w:r w:rsidRPr="001B25F1">
              <w:rPr>
                <w:rFonts w:ascii="Arial" w:eastAsia="Garamond" w:hAnsi="Arial" w:cs="Garamond"/>
                <w:sz w:val="15"/>
                <w:szCs w:val="15"/>
              </w:rPr>
              <w:t>gli ultimi n. 3 esercizi finanziari disponibili</w:t>
            </w:r>
            <w:r w:rsidRPr="006A23EE">
              <w:rPr>
                <w:rFonts w:eastAsia="Garamond" w:cs="Garamond"/>
                <w:szCs w:val="24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richiesto nel disciplinare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6F47E74B" w14:textId="77777777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585E87F1" w14:textId="77777777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277510DA" w14:textId="77777777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12AD7BDA" w14:textId="77777777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5FC8E3F1" w14:textId="51144BD1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  <w:p w14:paraId="38DD8D56" w14:textId="77777777" w:rsidR="00DA4C0F" w:rsidRDefault="00DA4C0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2DF297E3" w14:textId="66BC4F22" w:rsidR="00DA4C0F" w:rsidRDefault="00DA4C0F" w:rsidP="00D05256">
            <w:pPr>
              <w:ind w:left="30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Requisito di cui ai punti 7.</w:t>
            </w:r>
            <w:r w:rsidR="00F54D2E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 lett. </w:t>
            </w:r>
            <w:r w:rsidR="00F54D2E">
              <w:rPr>
                <w:rFonts w:ascii="Arial" w:hAnsi="Arial" w:cs="Arial"/>
                <w:b/>
                <w:sz w:val="15"/>
                <w:szCs w:val="15"/>
              </w:rPr>
              <w:t>c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, 7.5 lett. m)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 del disciplinare</w:t>
            </w:r>
            <w:r w:rsidR="00D0525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12B870" w14:textId="77777777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</w:p>
          <w:p w14:paraId="554CB2BE" w14:textId="77777777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F927F39" w14:textId="0F3A9401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esercizio:  [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14:paraId="22276F45" w14:textId="77777777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</w:p>
          <w:p w14:paraId="5DE4816E" w14:textId="77777777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14:paraId="4EB9B2DC" w14:textId="22465139" w:rsidR="00DA4C0F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  <w:tr w:rsidR="00F100C2" w14:paraId="2F91BDB6" w14:textId="77777777" w:rsidTr="0050310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77132" w14:textId="22DE7483" w:rsidR="00F100C2" w:rsidRDefault="00F100C2" w:rsidP="00D05256">
            <w:pPr>
              <w:ind w:left="306"/>
              <w:rPr>
                <w:rFonts w:ascii="Arial" w:hAnsi="Arial" w:cs="Arial"/>
                <w:b/>
                <w:sz w:val="12"/>
                <w:szCs w:val="12"/>
              </w:rPr>
            </w:pPr>
            <w:r w:rsidRPr="001B25F1">
              <w:rPr>
                <w:rFonts w:ascii="Arial" w:hAnsi="Arial" w:cs="Arial"/>
                <w:sz w:val="15"/>
                <w:szCs w:val="15"/>
              </w:rPr>
              <w:t xml:space="preserve">Il </w:t>
            </w:r>
            <w:r w:rsidR="007F3EAF">
              <w:rPr>
                <w:rFonts w:ascii="Arial" w:eastAsia="Garamond" w:hAnsi="Arial" w:cs="Garamond"/>
                <w:b/>
                <w:sz w:val="15"/>
                <w:szCs w:val="15"/>
              </w:rPr>
              <w:t>f</w:t>
            </w:r>
            <w:r w:rsidR="001B25F1" w:rsidRPr="001B25F1">
              <w:rPr>
                <w:rFonts w:ascii="Arial" w:eastAsia="Garamond" w:hAnsi="Arial" w:cs="Garamond"/>
                <w:b/>
                <w:sz w:val="15"/>
                <w:szCs w:val="15"/>
              </w:rPr>
              <w:t xml:space="preserve">atturato </w:t>
            </w:r>
            <w:r w:rsidR="00B326FC">
              <w:rPr>
                <w:rFonts w:ascii="Arial" w:eastAsia="Garamond" w:hAnsi="Arial" w:cs="Garamond"/>
                <w:b/>
                <w:sz w:val="15"/>
                <w:szCs w:val="15"/>
              </w:rPr>
              <w:t xml:space="preserve">specifico </w:t>
            </w:r>
            <w:r w:rsidR="001B25F1" w:rsidRPr="001B25F1">
              <w:rPr>
                <w:rFonts w:ascii="Arial" w:eastAsia="Garamond" w:hAnsi="Arial" w:cs="Garamond"/>
                <w:b/>
                <w:sz w:val="15"/>
                <w:szCs w:val="15"/>
              </w:rPr>
              <w:t>minimo annuo</w:t>
            </w:r>
            <w:r w:rsidR="001B25F1" w:rsidRPr="001B25F1">
              <w:rPr>
                <w:rFonts w:ascii="Arial" w:eastAsia="Garamond" w:hAnsi="Arial" w:cs="Garamond"/>
                <w:sz w:val="15"/>
                <w:szCs w:val="15"/>
              </w:rPr>
              <w:t xml:space="preserve"> riferito a ciascuno degli ultimi n. 3 esercizi finanziari disponibili</w:t>
            </w:r>
            <w:r w:rsidR="008F3356">
              <w:rPr>
                <w:rFonts w:eastAsia="Garamond" w:cs="Garamond"/>
                <w:szCs w:val="24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richiesto nel</w:t>
            </w:r>
            <w:r w:rsidR="007F3EAF">
              <w:rPr>
                <w:rFonts w:ascii="Arial" w:hAnsi="Arial" w:cs="Arial"/>
                <w:sz w:val="15"/>
                <w:szCs w:val="15"/>
              </w:rPr>
              <w:t xml:space="preserve"> disciplinare</w:t>
            </w:r>
            <w:r>
              <w:rPr>
                <w:rFonts w:ascii="Arial" w:hAnsi="Arial" w:cs="Arial"/>
                <w:sz w:val="15"/>
                <w:szCs w:val="15"/>
              </w:rPr>
              <w:t xml:space="preserve">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1A1E59C4" w14:textId="77777777" w:rsidR="00F100C2" w:rsidRDefault="00F100C2" w:rsidP="00D05256">
            <w:pPr>
              <w:ind w:left="306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A6578C" w14:textId="77777777" w:rsidR="007F3EAF" w:rsidRDefault="007F3EAF" w:rsidP="00D05256">
            <w:pPr>
              <w:ind w:left="306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5AF686A" w14:textId="77777777" w:rsidR="00F100C2" w:rsidRDefault="00F100C2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  <w:p w14:paraId="25456913" w14:textId="77777777" w:rsidR="007F3EAF" w:rsidRDefault="007F3EAF" w:rsidP="00D05256">
            <w:pPr>
              <w:ind w:left="306" w:hanging="20"/>
              <w:rPr>
                <w:rFonts w:ascii="Arial" w:hAnsi="Arial" w:cs="Arial"/>
                <w:sz w:val="15"/>
                <w:szCs w:val="15"/>
              </w:rPr>
            </w:pPr>
          </w:p>
          <w:p w14:paraId="0429FA2B" w14:textId="48AA95B2" w:rsidR="007F3EAF" w:rsidRPr="007F3EAF" w:rsidRDefault="00F54D2E" w:rsidP="00D05256">
            <w:pPr>
              <w:ind w:left="306"/>
              <w:rPr>
                <w:rFonts w:ascii="Arial" w:eastAsia="Garamond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Requisito di cui ai punti 7.2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 lett. </w:t>
            </w:r>
            <w:r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, 7.5 lett. n)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 del disciplinare</w:t>
            </w:r>
            <w:r w:rsidR="00D0525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0DCE9" w14:textId="32A686EA" w:rsidR="00F100C2" w:rsidRDefault="00F100C2" w:rsidP="0050310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esercizio:  [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14:paraId="7997CC94" w14:textId="77777777" w:rsidR="00F100C2" w:rsidRDefault="00F100C2" w:rsidP="0050310C">
            <w:pPr>
              <w:rPr>
                <w:rFonts w:ascii="Arial" w:hAnsi="Arial" w:cs="Arial"/>
                <w:sz w:val="15"/>
                <w:szCs w:val="15"/>
              </w:rPr>
            </w:pPr>
          </w:p>
          <w:p w14:paraId="4F90465F" w14:textId="77777777" w:rsidR="00F100C2" w:rsidRDefault="00F100C2" w:rsidP="0050310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14:paraId="6CE8870C" w14:textId="77777777" w:rsidR="00F100C2" w:rsidRDefault="00F100C2" w:rsidP="0050310C"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</w:tbl>
    <w:p w14:paraId="014DAA31" w14:textId="77777777" w:rsidR="00A23B3E" w:rsidRDefault="00A23B3E">
      <w:pPr>
        <w:pStyle w:val="SectionTitle"/>
        <w:spacing w:before="0" w:after="0"/>
        <w:jc w:val="both"/>
        <w:rPr>
          <w:rFonts w:ascii="Arial" w:hAnsi="Arial" w:cs="Arial"/>
          <w:sz w:val="15"/>
          <w:szCs w:val="15"/>
        </w:rPr>
      </w:pPr>
    </w:p>
    <w:p w14:paraId="1B86C09E" w14:textId="77777777" w:rsidR="00960EA9" w:rsidRPr="00D61CB9" w:rsidRDefault="00960EA9">
      <w:pPr>
        <w:pStyle w:val="SectionTitle"/>
        <w:spacing w:before="0" w:after="0"/>
        <w:jc w:val="both"/>
        <w:rPr>
          <w:rFonts w:ascii="Arial" w:hAnsi="Arial" w:cs="Arial"/>
          <w:sz w:val="15"/>
          <w:szCs w:val="15"/>
        </w:rPr>
      </w:pPr>
    </w:p>
    <w:p w14:paraId="1B982453" w14:textId="77777777" w:rsidR="00A23B3E" w:rsidRPr="00D61CB9" w:rsidRDefault="00A23B3E" w:rsidP="00F22B60">
      <w:pPr>
        <w:pStyle w:val="SectionTitle"/>
        <w:spacing w:after="120"/>
        <w:jc w:val="both"/>
        <w:rPr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 xml:space="preserve">C: Capacità tecniche e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professionali (A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rticolo 83, comma 1, lettera </w:t>
      </w:r>
      <w:r w:rsidRPr="00D61CB9">
        <w:rPr>
          <w:rFonts w:ascii="Arial" w:hAnsi="Arial" w:cs="Arial"/>
          <w:b w:val="0"/>
          <w:i/>
          <w:smallCaps w:val="0"/>
          <w:color w:val="000000"/>
          <w:sz w:val="15"/>
          <w:szCs w:val="15"/>
        </w:rPr>
        <w:t>c)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>, del Codice)</w:t>
      </w:r>
    </w:p>
    <w:p w14:paraId="36B6489A" w14:textId="77777777" w:rsidR="00A23B3E" w:rsidRPr="00D61CB9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amministrazione aggiudicatrice nell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595"/>
      </w:tblGrid>
      <w:tr w:rsidR="00A23B3E" w:rsidRPr="00D61CB9" w14:paraId="53EB7F9B" w14:textId="77777777" w:rsidTr="00B326FC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BFFDF" w14:textId="77777777" w:rsidR="00A23B3E" w:rsidRPr="00D61CB9" w:rsidRDefault="00A23B3E">
            <w:pPr>
              <w:rPr>
                <w:sz w:val="15"/>
                <w:szCs w:val="15"/>
              </w:rPr>
            </w:pPr>
            <w:bookmarkStart w:id="1" w:name="_DV_M4301"/>
            <w:bookmarkStart w:id="2" w:name="_DV_M4300"/>
            <w:bookmarkEnd w:id="1"/>
            <w:bookmarkEnd w:id="2"/>
            <w:r w:rsidRPr="00D61CB9"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63C78F" w14:textId="77777777"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 w:rsidRPr="00D61CB9"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A23B3E" w:rsidRPr="00D61CB9" w14:paraId="57895260" w14:textId="77777777" w:rsidTr="00B326FC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B422A" w14:textId="77777777" w:rsidR="00427F5F" w:rsidRPr="00D61CB9" w:rsidRDefault="00427F5F" w:rsidP="00D05256">
            <w:pPr>
              <w:ind w:left="306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Per gli appalti pubblici di servizi:</w:t>
            </w:r>
          </w:p>
          <w:p w14:paraId="55760B77" w14:textId="1040E54C" w:rsidR="00A22C83" w:rsidRDefault="00A22C83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22C83">
              <w:rPr>
                <w:rFonts w:ascii="Arial" w:hAnsi="Arial" w:cs="Arial"/>
                <w:sz w:val="15"/>
                <w:szCs w:val="15"/>
              </w:rPr>
              <w:t>Durante l’ultimo triennio anteced</w:t>
            </w:r>
            <w:r w:rsidR="006C4ACE">
              <w:rPr>
                <w:rFonts w:ascii="Arial" w:hAnsi="Arial" w:cs="Arial"/>
                <w:sz w:val="15"/>
                <w:szCs w:val="15"/>
              </w:rPr>
              <w:t xml:space="preserve">ente la pubblicazione del bando </w:t>
            </w:r>
            <w:r w:rsidRPr="00A22C83">
              <w:rPr>
                <w:rFonts w:ascii="Arial" w:hAnsi="Arial" w:cs="Arial"/>
                <w:sz w:val="15"/>
                <w:szCs w:val="15"/>
              </w:rPr>
              <w:t xml:space="preserve">l'operatore economico </w:t>
            </w:r>
            <w:r w:rsidRPr="00A22C83">
              <w:rPr>
                <w:rFonts w:ascii="Arial" w:hAnsi="Arial" w:cs="Arial"/>
                <w:b/>
                <w:sz w:val="15"/>
                <w:szCs w:val="15"/>
              </w:rPr>
              <w:t>ha prestato i</w:t>
            </w:r>
            <w:r w:rsidR="00AC6F05">
              <w:rPr>
                <w:rFonts w:ascii="Arial" w:hAnsi="Arial" w:cs="Arial"/>
                <w:b/>
                <w:sz w:val="15"/>
                <w:szCs w:val="15"/>
              </w:rPr>
              <w:t>l</w:t>
            </w:r>
            <w:r w:rsidRPr="00A22C83">
              <w:rPr>
                <w:rFonts w:ascii="Arial" w:hAnsi="Arial" w:cs="Arial"/>
                <w:b/>
                <w:sz w:val="15"/>
                <w:szCs w:val="15"/>
              </w:rPr>
              <w:t xml:space="preserve"> seguent</w:t>
            </w:r>
            <w:r w:rsidR="00AC6F05">
              <w:rPr>
                <w:rFonts w:ascii="Arial" w:hAnsi="Arial" w:cs="Arial"/>
                <w:b/>
                <w:sz w:val="15"/>
                <w:szCs w:val="15"/>
              </w:rPr>
              <w:t>e</w:t>
            </w:r>
            <w:r w:rsidRPr="00A22C83">
              <w:rPr>
                <w:rFonts w:ascii="Arial" w:hAnsi="Arial" w:cs="Arial"/>
                <w:b/>
                <w:sz w:val="15"/>
                <w:szCs w:val="15"/>
              </w:rPr>
              <w:t xml:space="preserve"> servizi</w:t>
            </w:r>
            <w:r w:rsidR="00AC6F05">
              <w:rPr>
                <w:rFonts w:ascii="Arial" w:hAnsi="Arial" w:cs="Arial"/>
                <w:b/>
                <w:sz w:val="15"/>
                <w:szCs w:val="15"/>
              </w:rPr>
              <w:t>o</w:t>
            </w:r>
            <w:r w:rsidR="00D05256">
              <w:rPr>
                <w:rFonts w:ascii="Arial" w:hAnsi="Arial" w:cs="Arial"/>
                <w:b/>
                <w:sz w:val="15"/>
                <w:szCs w:val="15"/>
              </w:rPr>
              <w:t xml:space="preserve"> in favore di Enti pubblici</w:t>
            </w:r>
            <w:r w:rsidRPr="00A22C83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613A7F">
              <w:rPr>
                <w:rFonts w:ascii="Arial" w:hAnsi="Arial" w:cs="Arial"/>
                <w:sz w:val="15"/>
                <w:szCs w:val="15"/>
              </w:rPr>
              <w:t xml:space="preserve">Indicare nell'elenco </w:t>
            </w:r>
            <w:r w:rsidR="00AC6F05">
              <w:rPr>
                <w:rFonts w:ascii="Arial" w:hAnsi="Arial" w:cs="Arial"/>
                <w:sz w:val="15"/>
                <w:szCs w:val="15"/>
              </w:rPr>
              <w:t>l’</w:t>
            </w:r>
            <w:r w:rsidRPr="00613A7F">
              <w:rPr>
                <w:rFonts w:ascii="Arial" w:hAnsi="Arial" w:cs="Arial"/>
                <w:sz w:val="15"/>
                <w:szCs w:val="15"/>
              </w:rPr>
              <w:t>import</w:t>
            </w:r>
            <w:r w:rsidR="00AC6F05">
              <w:rPr>
                <w:rFonts w:ascii="Arial" w:hAnsi="Arial" w:cs="Arial"/>
                <w:sz w:val="15"/>
                <w:szCs w:val="15"/>
              </w:rPr>
              <w:t>o</w:t>
            </w:r>
            <w:r w:rsidRPr="00613A7F">
              <w:rPr>
                <w:rFonts w:ascii="Arial" w:hAnsi="Arial" w:cs="Arial"/>
                <w:sz w:val="15"/>
                <w:szCs w:val="15"/>
              </w:rPr>
              <w:t>, l</w:t>
            </w:r>
            <w:r w:rsidR="00AC6F05">
              <w:rPr>
                <w:rFonts w:ascii="Arial" w:hAnsi="Arial" w:cs="Arial"/>
                <w:sz w:val="15"/>
                <w:szCs w:val="15"/>
              </w:rPr>
              <w:t>a</w:t>
            </w:r>
            <w:r w:rsidRPr="00613A7F">
              <w:rPr>
                <w:rFonts w:ascii="Arial" w:hAnsi="Arial" w:cs="Arial"/>
                <w:sz w:val="15"/>
                <w:szCs w:val="15"/>
              </w:rPr>
              <w:t xml:space="preserve"> dat</w:t>
            </w:r>
            <w:r w:rsidR="00AC6F05">
              <w:rPr>
                <w:rFonts w:ascii="Arial" w:hAnsi="Arial" w:cs="Arial"/>
                <w:sz w:val="15"/>
                <w:szCs w:val="15"/>
              </w:rPr>
              <w:t>a</w:t>
            </w:r>
            <w:r w:rsidRPr="00613A7F">
              <w:rPr>
                <w:rFonts w:ascii="Arial" w:hAnsi="Arial" w:cs="Arial"/>
                <w:sz w:val="15"/>
                <w:szCs w:val="15"/>
              </w:rPr>
              <w:t xml:space="preserve"> e i</w:t>
            </w:r>
            <w:r w:rsidR="00AC6F05">
              <w:rPr>
                <w:rFonts w:ascii="Arial" w:hAnsi="Arial" w:cs="Arial"/>
                <w:sz w:val="15"/>
                <w:szCs w:val="15"/>
              </w:rPr>
              <w:t>l</w:t>
            </w:r>
            <w:r w:rsidRPr="00613A7F">
              <w:rPr>
                <w:rFonts w:ascii="Arial" w:hAnsi="Arial" w:cs="Arial"/>
                <w:sz w:val="15"/>
                <w:szCs w:val="15"/>
              </w:rPr>
              <w:t xml:space="preserve"> destinatari</w:t>
            </w:r>
            <w:r w:rsidR="00AC6F05">
              <w:rPr>
                <w:rFonts w:ascii="Arial" w:hAnsi="Arial" w:cs="Arial"/>
                <w:sz w:val="15"/>
                <w:szCs w:val="15"/>
              </w:rPr>
              <w:t>o</w:t>
            </w:r>
            <w:r w:rsidRPr="00613A7F">
              <w:rPr>
                <w:rFonts w:ascii="Arial" w:hAnsi="Arial" w:cs="Arial"/>
                <w:sz w:val="15"/>
                <w:szCs w:val="15"/>
              </w:rPr>
              <w:t xml:space="preserve"> pubblico (</w:t>
            </w:r>
            <w:r w:rsidRPr="00613A7F">
              <w:rPr>
                <w:rFonts w:ascii="Arial" w:hAnsi="Arial" w:cs="Arial"/>
                <w:sz w:val="15"/>
                <w:szCs w:val="15"/>
                <w:vertAlign w:val="superscript"/>
              </w:rPr>
              <w:footnoteReference w:id="20"/>
            </w:r>
            <w:r w:rsidRPr="00613A7F">
              <w:rPr>
                <w:rFonts w:ascii="Arial" w:hAnsi="Arial" w:cs="Arial"/>
                <w:sz w:val="15"/>
                <w:szCs w:val="15"/>
              </w:rPr>
              <w:t>):</w:t>
            </w:r>
          </w:p>
          <w:p w14:paraId="0FC49E20" w14:textId="77777777" w:rsidR="00C7622A" w:rsidRPr="00613A7F" w:rsidRDefault="00C7622A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CA2B5A4" w14:textId="14855657" w:rsidR="004244D3" w:rsidRPr="00D61CB9" w:rsidRDefault="004244D3" w:rsidP="006073AD">
            <w:pPr>
              <w:ind w:left="304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Requisito di cui a</w:t>
            </w:r>
            <w:r w:rsidR="008F3356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punt</w:t>
            </w:r>
            <w:r w:rsidR="008F3356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7.</w:t>
            </w:r>
            <w:r w:rsidR="00C7622A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lett.</w:t>
            </w:r>
            <w:r w:rsidRPr="00D0525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C7622A" w:rsidRPr="00D05256">
              <w:rPr>
                <w:rFonts w:ascii="Arial" w:hAnsi="Arial" w:cs="Arial"/>
                <w:b/>
                <w:sz w:val="15"/>
                <w:szCs w:val="15"/>
              </w:rPr>
              <w:t>e</w:t>
            </w:r>
            <w:r w:rsidRPr="00D05256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="00D05256" w:rsidRPr="00D05256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D0525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="00D05256" w:rsidRPr="00D05256">
              <w:rPr>
                <w:rFonts w:ascii="Arial" w:hAnsi="Arial" w:cs="Arial"/>
                <w:b/>
                <w:sz w:val="15"/>
                <w:szCs w:val="15"/>
              </w:rPr>
              <w:t>7.6 lett. o)</w:t>
            </w:r>
            <w:r w:rsidR="00D0525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del disciplinare di gara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1F0D25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Numero di anni (periodo specificato nell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avviso o bando pertinente o nei documenti di gara): </w:t>
            </w:r>
          </w:p>
          <w:p w14:paraId="374849F7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0" w:type="auto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29"/>
              <w:gridCol w:w="850"/>
              <w:gridCol w:w="709"/>
              <w:gridCol w:w="1418"/>
            </w:tblGrid>
            <w:tr w:rsidR="00613A7F" w:rsidRPr="00D61CB9" w14:paraId="28FDBEC9" w14:textId="77777777" w:rsidTr="00613A7F">
              <w:tc>
                <w:tcPr>
                  <w:tcW w:w="13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B4A5694" w14:textId="77777777" w:rsidR="00613A7F" w:rsidRPr="00F06FF2" w:rsidRDefault="00613A7F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DE86168" w14:textId="2BCC93C9" w:rsidR="00613A7F" w:rsidRPr="00F06FF2" w:rsidRDefault="00613A7F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mport</w:t>
                  </w:r>
                  <w:r w:rsidR="00C7622A">
                    <w:rPr>
                      <w:rFonts w:ascii="Arial" w:hAnsi="Arial" w:cs="Arial"/>
                      <w:sz w:val="15"/>
                      <w:szCs w:val="15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6ED8D26" w14:textId="6F314119" w:rsidR="00613A7F" w:rsidRPr="00F06FF2" w:rsidRDefault="00613A7F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at</w:t>
                  </w:r>
                  <w:r w:rsidR="00C7622A">
                    <w:rPr>
                      <w:rFonts w:ascii="Arial" w:hAnsi="Arial" w:cs="Arial"/>
                      <w:sz w:val="15"/>
                      <w:szCs w:val="15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24CD7C1" w14:textId="77777777" w:rsidR="00613A7F" w:rsidRPr="00F06FF2" w:rsidRDefault="00613A7F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613A7F" w:rsidRPr="00D61CB9" w14:paraId="254939A3" w14:textId="77777777" w:rsidTr="00613A7F">
              <w:tc>
                <w:tcPr>
                  <w:tcW w:w="13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98CFD49" w14:textId="77777777" w:rsidR="00613A7F" w:rsidRPr="00F06FF2" w:rsidRDefault="00613A7F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DDB250" w14:textId="77777777" w:rsidR="00613A7F" w:rsidRPr="00F06FF2" w:rsidRDefault="00613A7F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0E63E7" w14:textId="77777777" w:rsidR="00613A7F" w:rsidRPr="00F06FF2" w:rsidRDefault="00613A7F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71B81A3" w14:textId="77777777" w:rsidR="00613A7F" w:rsidRPr="00F06FF2" w:rsidRDefault="00613A7F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534D984" w14:textId="77777777"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4C0F" w:rsidRPr="00D61CB9" w14:paraId="5B96B9B1" w14:textId="77777777" w:rsidTr="00B326FC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E70E5" w14:textId="4C6E86CC" w:rsidR="00DA4C0F" w:rsidRDefault="00DA4C0F" w:rsidP="00D05256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326FC">
              <w:rPr>
                <w:rFonts w:ascii="Arial" w:hAnsi="Arial" w:cs="Arial"/>
                <w:sz w:val="15"/>
                <w:szCs w:val="15"/>
              </w:rPr>
              <w:t>di guardie particolari giurate munite di decreto prefettizio, nonché di porto d’arma da fuoco</w:t>
            </w:r>
            <w:r w:rsidR="00AC6F05">
              <w:rPr>
                <w:rFonts w:ascii="Arial" w:hAnsi="Arial" w:cs="Arial"/>
                <w:sz w:val="15"/>
                <w:szCs w:val="15"/>
              </w:rPr>
              <w:t xml:space="preserve"> e dei requisiti previsti dal DM 269/2019</w:t>
            </w:r>
            <w:r w:rsidR="00B326FC">
              <w:rPr>
                <w:rFonts w:ascii="Arial" w:hAnsi="Arial" w:cs="Arial"/>
                <w:sz w:val="15"/>
                <w:szCs w:val="15"/>
              </w:rPr>
              <w:t xml:space="preserve">, avuto a disposizione </w:t>
            </w:r>
            <w:r w:rsidR="00AC6F05">
              <w:rPr>
                <w:rFonts w:ascii="Arial" w:hAnsi="Arial" w:cs="Arial"/>
                <w:sz w:val="15"/>
                <w:szCs w:val="15"/>
              </w:rPr>
              <w:t xml:space="preserve">dall'operatore economico </w:t>
            </w:r>
            <w:r w:rsidR="00B326FC">
              <w:rPr>
                <w:rFonts w:ascii="Arial" w:hAnsi="Arial" w:cs="Arial"/>
                <w:sz w:val="15"/>
                <w:szCs w:val="15"/>
              </w:rPr>
              <w:t xml:space="preserve">nell’ultimo triennio è il </w:t>
            </w:r>
            <w:r>
              <w:rPr>
                <w:rFonts w:ascii="Arial" w:hAnsi="Arial" w:cs="Arial"/>
                <w:sz w:val="15"/>
                <w:szCs w:val="15"/>
              </w:rPr>
              <w:t>seguent</w:t>
            </w:r>
            <w:r w:rsidR="00B326FC"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1F2722B2" w14:textId="77777777" w:rsidR="00DA4C0F" w:rsidRDefault="00DA4C0F" w:rsidP="00DA4C0F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0AA72F68" w14:textId="77777777" w:rsidR="00DA4C0F" w:rsidRDefault="00DA4C0F" w:rsidP="00DA4C0F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02C8660D" w14:textId="77777777" w:rsidR="00DA4C0F" w:rsidRDefault="00DA4C0F" w:rsidP="00DA4C0F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569FF1FF" w14:textId="77777777" w:rsidR="00DA4C0F" w:rsidRDefault="00DA4C0F" w:rsidP="00DA4C0F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3F517AFB" w14:textId="6EAAE24C" w:rsidR="00DA4C0F" w:rsidRPr="00DA4C0F" w:rsidRDefault="00DA4C0F" w:rsidP="00DA4C0F">
            <w:pPr>
              <w:ind w:left="30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Requisito di cui a</w:t>
            </w:r>
            <w:r w:rsidR="00B326FC">
              <w:rPr>
                <w:rFonts w:ascii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punt</w:t>
            </w:r>
            <w:r w:rsidR="00B326FC">
              <w:rPr>
                <w:rFonts w:ascii="Arial" w:hAnsi="Arial" w:cs="Arial"/>
                <w:b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7.3 lett. k)</w:t>
            </w:r>
            <w:r w:rsidR="00B326FC">
              <w:rPr>
                <w:rFonts w:ascii="Arial" w:hAnsi="Arial" w:cs="Arial"/>
                <w:b/>
                <w:sz w:val="15"/>
                <w:szCs w:val="15"/>
              </w:rPr>
              <w:t xml:space="preserve"> del disciplinare di gara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7EE6D" w14:textId="77777777" w:rsidR="00DA4C0F" w:rsidRDefault="00DA4C0F" w:rsidP="00DA4C0F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14:paraId="0462C6B5" w14:textId="77777777" w:rsidR="00DA4C0F" w:rsidRDefault="00DA4C0F" w:rsidP="00DA4C0F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5C6DD203" w14:textId="77777777" w:rsidR="00DA4C0F" w:rsidRDefault="00DA4C0F" w:rsidP="00DA4C0F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7C1EA922" w14:textId="77777777" w:rsidR="00DA4C0F" w:rsidRDefault="00DA4C0F" w:rsidP="00DA4C0F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33E7B851" w14:textId="40069176" w:rsidR="00DA4C0F" w:rsidRPr="00D61CB9" w:rsidRDefault="00DA4C0F" w:rsidP="00DA4C0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26FC" w:rsidRPr="00D61CB9" w14:paraId="061ED992" w14:textId="77777777" w:rsidTr="00B326FC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C10E0" w14:textId="560F0EAF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di addetti di guardiania</w:t>
            </w:r>
            <w:r w:rsidR="00082F97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avuto a disposizione nell’ultimo triennio</w:t>
            </w:r>
            <w:r w:rsidR="003B015F">
              <w:rPr>
                <w:rFonts w:ascii="Arial" w:hAnsi="Arial" w:cs="Arial"/>
                <w:sz w:val="15"/>
                <w:szCs w:val="15"/>
              </w:rPr>
              <w:t xml:space="preserve"> dall'operatore economico</w:t>
            </w:r>
            <w:r>
              <w:rPr>
                <w:rFonts w:ascii="Arial" w:hAnsi="Arial" w:cs="Arial"/>
                <w:sz w:val="15"/>
                <w:szCs w:val="15"/>
              </w:rPr>
              <w:t xml:space="preserve"> è il seguente:</w:t>
            </w:r>
          </w:p>
          <w:p w14:paraId="02D038D2" w14:textId="77777777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092082CB" w14:textId="77777777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3F46698F" w14:textId="77777777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0B4C6C2F" w14:textId="77777777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14:paraId="04ADFBED" w14:textId="7FEDA13A" w:rsidR="00B326FC" w:rsidRDefault="00B326FC" w:rsidP="00B326FC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Requisito di cui al punto 7.</w:t>
            </w:r>
            <w:r w:rsidR="00082F97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lett. </w:t>
            </w:r>
            <w:r w:rsidR="00082F97">
              <w:rPr>
                <w:rFonts w:ascii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sz w:val="15"/>
                <w:szCs w:val="15"/>
              </w:rPr>
              <w:t>) del disciplinare di gara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FE92A" w14:textId="77777777" w:rsidR="00B326FC" w:rsidRDefault="00B326FC" w:rsidP="00B326FC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14:paraId="5200B830" w14:textId="77777777" w:rsidR="00B326FC" w:rsidRDefault="00B326FC" w:rsidP="00B326FC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00A6F1AB" w14:textId="77777777" w:rsidR="00B326FC" w:rsidRDefault="00B326FC" w:rsidP="00B326FC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1F91D3A3" w14:textId="77777777" w:rsidR="00B326FC" w:rsidRDefault="00B326FC" w:rsidP="00B326FC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14:paraId="21A65BDC" w14:textId="77777777" w:rsidR="00B326FC" w:rsidRDefault="00B326FC" w:rsidP="00B326FC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A2A1A45" w14:textId="77777777"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14:paraId="4C3EAA66" w14:textId="77777777"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14:paraId="2CB80954" w14:textId="3E45D0BA" w:rsidR="00846121" w:rsidRDefault="00846121" w:rsidP="00846121">
      <w:pPr>
        <w:pStyle w:val="SectionTitle"/>
        <w:spacing w:before="0" w:after="0"/>
        <w:rPr>
          <w:rFonts w:ascii="Arial" w:hAnsi="Arial" w:cs="Arial"/>
          <w:b w:val="0"/>
          <w:color w:val="000000"/>
          <w:kern w:val="2"/>
          <w:sz w:val="16"/>
          <w:szCs w:val="16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 xml:space="preserve">D: SISTEMI di garanzia della qualità e norme di gestione ambientale </w:t>
      </w:r>
      <w:r w:rsidRPr="003A443E">
        <w:rPr>
          <w:rFonts w:ascii="Arial" w:hAnsi="Arial" w:cs="Arial"/>
          <w:b w:val="0"/>
          <w:color w:val="000000"/>
          <w:kern w:val="2"/>
          <w:sz w:val="15"/>
          <w:szCs w:val="15"/>
        </w:rPr>
        <w:t>(</w:t>
      </w:r>
      <w:r w:rsidRPr="003A443E">
        <w:rPr>
          <w:rFonts w:ascii="Arial" w:hAnsi="Arial" w:cs="Arial"/>
          <w:b w:val="0"/>
          <w:color w:val="000000"/>
          <w:kern w:val="2"/>
          <w:sz w:val="16"/>
          <w:szCs w:val="16"/>
        </w:rPr>
        <w:t>Articolo 87 del Codice)</w:t>
      </w:r>
    </w:p>
    <w:p w14:paraId="1765467D" w14:textId="234DF7DD" w:rsidR="00627639" w:rsidRDefault="00627639" w:rsidP="00846121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</w:p>
    <w:p w14:paraId="596C7ABE" w14:textId="77777777" w:rsidR="00627639" w:rsidRDefault="00627639" w:rsidP="006276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627639" w14:paraId="517809B0" w14:textId="77777777" w:rsidTr="00EF1F13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DAD08" w14:textId="77777777" w:rsidR="00627639" w:rsidRDefault="00627639" w:rsidP="00EF1F13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3E152" w14:textId="77777777" w:rsidR="00627639" w:rsidRDefault="00627639" w:rsidP="00EF1F13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627639" w14:paraId="5BB4A420" w14:textId="77777777" w:rsidTr="00EF1F13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188B5E" w14:textId="67F4E5E8" w:rsidR="00627639" w:rsidRDefault="00627639" w:rsidP="00EF1F13">
            <w:pPr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</w:t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t xml:space="preserve">presentare i seguenti </w:t>
            </w:r>
            <w:r w:rsidRPr="00ED61D8"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 w:rsidRPr="00ED61D8">
              <w:rPr>
                <w:rFonts w:ascii="Arial" w:hAnsi="Arial" w:cs="Arial"/>
                <w:b/>
                <w:sz w:val="15"/>
                <w:szCs w:val="15"/>
              </w:rPr>
              <w:t>norme di garanzia della qualità</w:t>
            </w:r>
            <w:r w:rsidR="00712F03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Pr="00ED61D8">
              <w:rPr>
                <w:rFonts w:ascii="Arial" w:hAnsi="Arial" w:cs="Arial"/>
                <w:b/>
                <w:sz w:val="15"/>
                <w:szCs w:val="15"/>
              </w:rPr>
              <w:t xml:space="preserve"> norme di gestione ambientale</w:t>
            </w:r>
            <w:r w:rsidR="00712F03">
              <w:rPr>
                <w:rFonts w:ascii="Arial" w:hAnsi="Arial" w:cs="Arial"/>
                <w:w w:val="0"/>
                <w:sz w:val="15"/>
                <w:szCs w:val="15"/>
              </w:rPr>
              <w:t xml:space="preserve"> e di gestione della salut</w:t>
            </w:r>
            <w:r w:rsidR="003B015F">
              <w:rPr>
                <w:rFonts w:ascii="Arial" w:hAnsi="Arial" w:cs="Arial"/>
                <w:w w:val="0"/>
                <w:sz w:val="15"/>
                <w:szCs w:val="15"/>
              </w:rPr>
              <w:t>e</w:t>
            </w:r>
            <w:r w:rsidR="00712F03">
              <w:rPr>
                <w:rFonts w:ascii="Arial" w:hAnsi="Arial" w:cs="Arial"/>
                <w:w w:val="0"/>
                <w:sz w:val="15"/>
                <w:szCs w:val="15"/>
              </w:rPr>
              <w:t xml:space="preserve"> e della sicurezza nei luoghi di lavoro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?</w:t>
            </w:r>
          </w:p>
          <w:p w14:paraId="044E9CF0" w14:textId="77777777" w:rsidR="00715AA5" w:rsidRDefault="00715AA5" w:rsidP="00EF1F13">
            <w:pPr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19A7543E" w14:textId="4BDF95EE" w:rsidR="00627639" w:rsidRDefault="00627639" w:rsidP="00EF1F13">
            <w:pPr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2D55F5">
              <w:rPr>
                <w:rFonts w:ascii="Arial" w:hAnsi="Arial" w:cs="Arial"/>
                <w:w w:val="0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Certificazione </w:t>
            </w:r>
            <w:r w:rsidRPr="007C5480">
              <w:rPr>
                <w:rFonts w:ascii="Arial" w:hAnsi="Arial" w:cs="Arial"/>
                <w:w w:val="0"/>
                <w:sz w:val="15"/>
                <w:szCs w:val="15"/>
              </w:rPr>
              <w:t>della conformità del proprio sistema di gestione della qualità alla norma</w:t>
            </w:r>
            <w:r w:rsidRPr="003622F8"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 w:rsidRPr="003622F8">
              <w:rPr>
                <w:rFonts w:ascii="Arial" w:hAnsi="Arial" w:cs="Arial"/>
                <w:b/>
                <w:w w:val="0"/>
                <w:sz w:val="15"/>
                <w:szCs w:val="15"/>
              </w:rPr>
              <w:t>UNI EN ISO 9001:2015</w:t>
            </w:r>
            <w:r w:rsidRPr="003622F8"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</w:p>
          <w:p w14:paraId="5B879E1B" w14:textId="77777777" w:rsidR="00F226C7" w:rsidRDefault="00F226C7" w:rsidP="00EF1F13">
            <w:pPr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43577FC0" w14:textId="4B305508" w:rsidR="00627639" w:rsidRDefault="00627639" w:rsidP="00EF1F13">
            <w:pPr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- Certificazione </w:t>
            </w:r>
            <w:r w:rsidRPr="007C5480">
              <w:rPr>
                <w:rFonts w:ascii="Arial" w:hAnsi="Arial" w:cs="Arial"/>
                <w:w w:val="0"/>
                <w:sz w:val="15"/>
                <w:szCs w:val="15"/>
              </w:rPr>
              <w:t>della conformità delle proprie misure di gestione ambientale alla norma</w:t>
            </w:r>
            <w:r w:rsidRPr="003622F8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UNI EN ISO 14001/2015</w:t>
            </w:r>
          </w:p>
          <w:p w14:paraId="0ECCCF8E" w14:textId="183AFF6E" w:rsidR="00627639" w:rsidRDefault="00627639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</w:p>
          <w:p w14:paraId="2A65EB8A" w14:textId="25E7411B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- 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Certificazione </w:t>
            </w:r>
            <w:r w:rsidRPr="007C5480">
              <w:rPr>
                <w:rFonts w:ascii="Arial" w:hAnsi="Arial" w:cs="Arial"/>
                <w:w w:val="0"/>
                <w:sz w:val="15"/>
                <w:szCs w:val="15"/>
              </w:rPr>
              <w:t>della conformità delle proprie misure di gestione della salute e della sicurezza nei luoghi di lavoro allo standard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OHSAS 18001:2007 (o nuova ISO 45001)</w:t>
            </w:r>
          </w:p>
          <w:p w14:paraId="63AEF927" w14:textId="77777777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</w:p>
          <w:p w14:paraId="461F8FA9" w14:textId="7E5E628A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- 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Certificazione </w:t>
            </w:r>
            <w:r w:rsidRPr="007C5480">
              <w:rPr>
                <w:rFonts w:ascii="Arial" w:hAnsi="Arial" w:cs="Arial"/>
                <w:w w:val="0"/>
                <w:sz w:val="15"/>
                <w:szCs w:val="15"/>
              </w:rPr>
              <w:t>della conformità delle proprie misure di gestione conforme ai requisiti richiesti dalla legislazione allo standard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UNI 10891:2008 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(</w:t>
            </w:r>
            <w:r w:rsidR="00712F03" w:rsidRPr="00712F03">
              <w:rPr>
                <w:rFonts w:ascii="Arial" w:hAnsi="Arial" w:cs="Arial"/>
                <w:b/>
                <w:w w:val="0"/>
                <w:sz w:val="15"/>
                <w:szCs w:val="15"/>
                <w:u w:val="single"/>
              </w:rPr>
              <w:t>solo per chi svolge il servizio di vigilanza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)</w:t>
            </w:r>
          </w:p>
          <w:p w14:paraId="2C6A2D16" w14:textId="77777777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</w:p>
          <w:p w14:paraId="336C5CE2" w14:textId="6DE5EA5C" w:rsidR="00F226C7" w:rsidRDefault="00F226C7" w:rsidP="00F226C7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- 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Certificazione </w:t>
            </w:r>
            <w:r w:rsidRPr="007C5480">
              <w:rPr>
                <w:rFonts w:ascii="Arial" w:hAnsi="Arial" w:cs="Arial"/>
                <w:w w:val="0"/>
                <w:sz w:val="15"/>
                <w:szCs w:val="15"/>
              </w:rPr>
              <w:t xml:space="preserve">della conformità delle proprie misure di gestione conforme ai requisiti richiesti dalla legislazione allo standard </w:t>
            </w:r>
            <w:r w:rsidRPr="00F226C7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UNI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CE</w:t>
            </w:r>
            <w:r w:rsidR="00EC393B">
              <w:rPr>
                <w:rFonts w:ascii="Arial" w:hAnsi="Arial" w:cs="Arial"/>
                <w:b/>
                <w:w w:val="0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EN 50518:2019 (</w:t>
            </w:r>
            <w:r w:rsidRPr="006A065D">
              <w:rPr>
                <w:rFonts w:ascii="Arial" w:hAnsi="Arial" w:cs="Arial"/>
                <w:b/>
                <w:w w:val="0"/>
                <w:sz w:val="15"/>
                <w:szCs w:val="15"/>
                <w:u w:val="single"/>
              </w:rPr>
              <w:t>solo per chi svolge il servizio di vigilanza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)</w:t>
            </w:r>
          </w:p>
          <w:p w14:paraId="28BFFE57" w14:textId="4B9F2572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</w:p>
          <w:p w14:paraId="087F115E" w14:textId="77777777" w:rsidR="00F226C7" w:rsidRDefault="00F226C7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</w:p>
          <w:p w14:paraId="62433627" w14:textId="71903B87" w:rsidR="00627639" w:rsidRPr="00C35937" w:rsidRDefault="00627639" w:rsidP="00EF1F13">
            <w:pPr>
              <w:jc w:val="both"/>
              <w:rPr>
                <w:rFonts w:ascii="Arial" w:hAnsi="Arial" w:cs="Arial"/>
                <w:b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Requisiti di cui a</w:t>
            </w:r>
            <w:r w:rsidR="00F226C7">
              <w:rPr>
                <w:rFonts w:ascii="Arial" w:hAnsi="Arial" w:cs="Arial"/>
                <w:b/>
                <w:w w:val="0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punt</w:t>
            </w:r>
            <w:r w:rsidR="00F226C7">
              <w:rPr>
                <w:rFonts w:ascii="Arial" w:hAnsi="Arial" w:cs="Arial"/>
                <w:b/>
                <w:w w:val="0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7.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lett. 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>f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g)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h)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i)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j), 7.6 lett. p)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q)</w:t>
            </w:r>
            <w:r w:rsidR="00712F03">
              <w:rPr>
                <w:rFonts w:ascii="Arial" w:hAnsi="Arial" w:cs="Arial"/>
                <w:b/>
                <w:w w:val="0"/>
                <w:sz w:val="15"/>
                <w:szCs w:val="15"/>
              </w:rPr>
              <w:t>,</w:t>
            </w:r>
            <w:r w:rsidR="000B54FC"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r)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 xml:space="preserve"> </w:t>
            </w:r>
            <w:r w:rsidRPr="002D55F5">
              <w:rPr>
                <w:rFonts w:ascii="Arial" w:hAnsi="Arial" w:cs="Arial"/>
                <w:b/>
                <w:w w:val="0"/>
                <w:sz w:val="15"/>
                <w:szCs w:val="15"/>
              </w:rPr>
              <w:t>del disciplinare di gara.</w:t>
            </w:r>
          </w:p>
          <w:p w14:paraId="47815F84" w14:textId="77777777" w:rsidR="00627639" w:rsidRDefault="00627639" w:rsidP="00EF1F13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93A33A1" w14:textId="52DB674C" w:rsidR="00627639" w:rsidRDefault="00627639" w:rsidP="00EF1F1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spiegare perché e precisare di quali altri mezzi di prova relativi al programma di garanzia della qualità</w:t>
            </w:r>
            <w:r w:rsidR="00712F03">
              <w:rPr>
                <w:rFonts w:ascii="Arial" w:hAnsi="Arial" w:cs="Arial"/>
                <w:w w:val="0"/>
                <w:sz w:val="15"/>
                <w:szCs w:val="15"/>
              </w:rPr>
              <w:t>, della gestione ambientale e della gestione della sicurezza nei luoghi di lavoro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si dispone:</w:t>
            </w:r>
          </w:p>
          <w:p w14:paraId="58DB77CF" w14:textId="77777777" w:rsidR="00627639" w:rsidRDefault="00627639" w:rsidP="00EF1F13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0359C" w14:textId="77777777" w:rsidR="00627639" w:rsidRPr="00ED61D8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lastRenderedPageBreak/>
              <w:br/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14:paraId="6E123747" w14:textId="77777777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156593B7" w14:textId="7CC9590E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2B6FDA"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ED61D8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14:paraId="536A79D4" w14:textId="77777777" w:rsidR="00F226C7" w:rsidRPr="00ED61D8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74E098A3" w14:textId="77777777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2B6FDA"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</w:p>
          <w:p w14:paraId="674C9827" w14:textId="77777777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00760296" w14:textId="77777777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4A4DF5FB" w14:textId="6440D2E3" w:rsidR="00627639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F226C7"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</w:p>
          <w:p w14:paraId="2BE26E96" w14:textId="77777777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28B92B9D" w14:textId="4A993684" w:rsidR="00627639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4036D1A7" w14:textId="77777777" w:rsidR="00F226C7" w:rsidRDefault="00F226C7" w:rsidP="00F226C7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F226C7"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</w:p>
          <w:p w14:paraId="72CD4EA0" w14:textId="494E46D0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5AFF689C" w14:textId="135D1AB7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53696005" w14:textId="77777777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75D6A37D" w14:textId="2700592A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F226C7"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</w:p>
          <w:p w14:paraId="4CE32F3C" w14:textId="4297EA43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5902E188" w14:textId="5E930C66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4A4F97C5" w14:textId="6A7E3DED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081A9361" w14:textId="77777777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60B8ED8D" w14:textId="4616B75C" w:rsidR="00F226C7" w:rsidRDefault="00F226C7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70851BB6" w14:textId="77777777" w:rsidR="00712F03" w:rsidRDefault="00712F03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</w:p>
          <w:p w14:paraId="62CAE593" w14:textId="317E1F87" w:rsidR="00627639" w:rsidRPr="00FA574F" w:rsidRDefault="00627639" w:rsidP="00EF1F13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t>[………..…] […….……]</w:t>
            </w:r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lastRenderedPageBreak/>
              <w:t>(indirizzo web, autorità o organismo di emanazione, riferimento preciso della documentazione):</w:t>
            </w:r>
          </w:p>
          <w:p w14:paraId="1CD61371" w14:textId="77777777" w:rsidR="00627639" w:rsidRPr="00ED61D8" w:rsidRDefault="00627639" w:rsidP="00EF1F13">
            <w:r w:rsidRPr="00FA574F">
              <w:rPr>
                <w:rFonts w:ascii="Arial" w:hAnsi="Arial" w:cs="Arial"/>
                <w:w w:val="0"/>
                <w:sz w:val="15"/>
                <w:szCs w:val="15"/>
              </w:rPr>
              <w:t>[……..…][…………][…………]</w:t>
            </w:r>
          </w:p>
        </w:tc>
      </w:tr>
    </w:tbl>
    <w:p w14:paraId="012A9395" w14:textId="77777777" w:rsidR="00627639" w:rsidRPr="003A443E" w:rsidRDefault="00627639" w:rsidP="00846121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</w:p>
    <w:p w14:paraId="1B1BE306" w14:textId="77777777"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14:paraId="42EF6D43" w14:textId="77777777" w:rsidR="00F22B60" w:rsidRPr="00D61CB9" w:rsidRDefault="00F22B60" w:rsidP="00BF74E1">
      <w:pPr>
        <w:pStyle w:val="ChapterTitle"/>
        <w:rPr>
          <w:sz w:val="15"/>
          <w:szCs w:val="15"/>
        </w:rPr>
      </w:pPr>
    </w:p>
    <w:p w14:paraId="763F6D4B" w14:textId="77777777" w:rsidR="00A23B3E" w:rsidRPr="00D61CB9" w:rsidRDefault="00F22B60" w:rsidP="00BF74E1">
      <w:pPr>
        <w:pStyle w:val="ChapterTitle"/>
        <w:rPr>
          <w:rFonts w:ascii="Arial" w:hAnsi="Arial" w:cs="Arial"/>
          <w:i/>
          <w:sz w:val="15"/>
          <w:szCs w:val="15"/>
        </w:rPr>
      </w:pPr>
      <w:r w:rsidRPr="00D61CB9">
        <w:rPr>
          <w:sz w:val="15"/>
          <w:szCs w:val="15"/>
        </w:rPr>
        <w:br w:type="page"/>
      </w:r>
      <w:r w:rsidR="00A23B3E" w:rsidRPr="00D61CB9">
        <w:rPr>
          <w:sz w:val="15"/>
          <w:szCs w:val="15"/>
        </w:rPr>
        <w:lastRenderedPageBreak/>
        <w:t>Parte VI: Dichiarazioni finali</w:t>
      </w:r>
    </w:p>
    <w:p w14:paraId="7A50BACC" w14:textId="77777777" w:rsidR="00A23B3E" w:rsidRPr="00D61CB9" w:rsidRDefault="00A23B3E" w:rsidP="003E60D1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D61CB9">
        <w:rPr>
          <w:rFonts w:ascii="Arial" w:hAnsi="Arial" w:cs="Arial"/>
          <w:i/>
          <w:color w:val="000000"/>
          <w:sz w:val="15"/>
          <w:szCs w:val="15"/>
        </w:rPr>
        <w:t>, ai sensi dell</w:t>
      </w:r>
      <w:r w:rsidR="00FA1483" w:rsidRPr="00D61CB9">
        <w:rPr>
          <w:rFonts w:ascii="Arial" w:hAnsi="Arial" w:cs="Arial"/>
          <w:i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i/>
          <w:color w:val="000000"/>
          <w:sz w:val="15"/>
          <w:szCs w:val="15"/>
        </w:rPr>
        <w:t>articolo 76 del DPR 445/2000.</w:t>
      </w:r>
    </w:p>
    <w:p w14:paraId="061B1B53" w14:textId="77777777"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Ferme restando le disposizioni degli articoli 40, 43 e 46 del DPR 445/2000, il sottoscritto/I sottoscritti dichiara/dichiarano </w:t>
      </w:r>
      <w:r w:rsidRPr="00D61CB9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14:paraId="58F3F254" w14:textId="77777777"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a) se l</w:t>
      </w:r>
      <w:r w:rsidR="00FA1483" w:rsidRPr="00D61CB9">
        <w:rPr>
          <w:rFonts w:ascii="Arial" w:hAnsi="Arial" w:cs="Arial"/>
          <w:i/>
          <w:sz w:val="15"/>
          <w:szCs w:val="15"/>
        </w:rPr>
        <w:t>’</w:t>
      </w:r>
      <w:r w:rsidRPr="00D61CB9">
        <w:rPr>
          <w:rFonts w:ascii="Arial" w:hAnsi="Arial" w:cs="Arial"/>
          <w:i/>
          <w:sz w:val="15"/>
          <w:szCs w:val="15"/>
        </w:rPr>
        <w:t xml:space="preserve">amministrazione aggiudicatrice ha la possibilità di acquisire direttamente la documentazione complementare accedendo a una banca dati nazionale che sia disponibile gratuitamente in un qualunque Stato membro </w:t>
      </w:r>
      <w:r w:rsidRPr="00D61CB9">
        <w:rPr>
          <w:rFonts w:ascii="Arial" w:hAnsi="Arial" w:cs="Arial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sz w:val="15"/>
          <w:szCs w:val="15"/>
        </w:rPr>
        <w:footnoteReference w:id="21"/>
      </w:r>
      <w:r w:rsidRPr="00D61CB9">
        <w:rPr>
          <w:rFonts w:ascii="Arial" w:hAnsi="Arial" w:cs="Arial"/>
          <w:sz w:val="15"/>
          <w:szCs w:val="15"/>
        </w:rPr>
        <w:t>)</w:t>
      </w:r>
      <w:r w:rsidRPr="00D61CB9">
        <w:rPr>
          <w:rFonts w:ascii="Arial" w:hAnsi="Arial" w:cs="Arial"/>
          <w:i/>
          <w:sz w:val="15"/>
          <w:szCs w:val="15"/>
        </w:rPr>
        <w:t>, oppure</w:t>
      </w:r>
    </w:p>
    <w:p w14:paraId="21A45CAE" w14:textId="77777777"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D61CB9">
        <w:rPr>
          <w:rStyle w:val="Rimandonotaapidipagina"/>
          <w:rFonts w:ascii="Arial" w:hAnsi="Arial" w:cs="Arial"/>
          <w:i/>
          <w:sz w:val="15"/>
          <w:szCs w:val="15"/>
        </w:rPr>
        <w:footnoteReference w:id="22"/>
      </w:r>
      <w:r w:rsidRPr="00D61CB9">
        <w:rPr>
          <w:rFonts w:ascii="Arial" w:hAnsi="Arial" w:cs="Arial"/>
          <w:i/>
          <w:sz w:val="15"/>
          <w:szCs w:val="15"/>
        </w:rPr>
        <w:t>), l</w:t>
      </w:r>
      <w:r w:rsidR="00FA1483" w:rsidRPr="00D61CB9">
        <w:rPr>
          <w:rFonts w:ascii="Arial" w:hAnsi="Arial" w:cs="Arial"/>
          <w:i/>
          <w:sz w:val="15"/>
          <w:szCs w:val="15"/>
        </w:rPr>
        <w:t>’</w:t>
      </w:r>
      <w:r w:rsidRPr="00D61CB9">
        <w:rPr>
          <w:rFonts w:ascii="Arial" w:hAnsi="Arial" w:cs="Arial"/>
          <w:i/>
          <w:sz w:val="15"/>
          <w:szCs w:val="15"/>
        </w:rPr>
        <w:t xml:space="preserve">amministrazione aggiudicatrice </w:t>
      </w:r>
      <w:r w:rsidR="00E15A4B" w:rsidRPr="00D61CB9">
        <w:rPr>
          <w:rFonts w:ascii="Arial" w:hAnsi="Arial" w:cs="Arial"/>
          <w:i/>
          <w:sz w:val="15"/>
          <w:szCs w:val="15"/>
        </w:rPr>
        <w:t>è</w:t>
      </w:r>
      <w:r w:rsidRPr="00D61CB9">
        <w:rPr>
          <w:rFonts w:ascii="Arial" w:hAnsi="Arial" w:cs="Arial"/>
          <w:i/>
          <w:sz w:val="15"/>
          <w:szCs w:val="15"/>
        </w:rPr>
        <w:t xml:space="preserve"> già in possesso della documentazione in questione</w:t>
      </w:r>
      <w:r w:rsidRPr="00D61CB9">
        <w:rPr>
          <w:rFonts w:ascii="Arial" w:hAnsi="Arial" w:cs="Arial"/>
          <w:sz w:val="15"/>
          <w:szCs w:val="15"/>
        </w:rPr>
        <w:t>.</w:t>
      </w:r>
    </w:p>
    <w:p w14:paraId="398442B9" w14:textId="0558AB8E" w:rsidR="00D708F0" w:rsidRPr="00D61CB9" w:rsidRDefault="00D708F0" w:rsidP="00260BFB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Il sottoscritto/I sottoscritti autorizza/autorizzano formalmente Università degli Studi di Roma La Sapienza ad accedere ai documenti complementari alle informazioni del presente documento di gara unico europeo, ai fini della proce</w:t>
      </w:r>
      <w:r w:rsidR="001158A6">
        <w:rPr>
          <w:rFonts w:ascii="Arial" w:hAnsi="Arial" w:cs="Arial"/>
          <w:i/>
          <w:sz w:val="15"/>
          <w:szCs w:val="15"/>
        </w:rPr>
        <w:t xml:space="preserve">dura </w:t>
      </w:r>
      <w:r w:rsidRPr="00D61CB9">
        <w:rPr>
          <w:rFonts w:ascii="Arial" w:hAnsi="Arial" w:cs="Arial"/>
          <w:i/>
          <w:sz w:val="15"/>
          <w:szCs w:val="15"/>
        </w:rPr>
        <w:t xml:space="preserve">aperta </w:t>
      </w:r>
      <w:r w:rsidR="00E410DC" w:rsidRPr="00E410DC">
        <w:rPr>
          <w:rFonts w:ascii="Arial" w:hAnsi="Arial" w:cs="Arial"/>
          <w:i/>
          <w:sz w:val="15"/>
          <w:szCs w:val="15"/>
        </w:rPr>
        <w:t>per l’affidamento del servizio di vigilanza, custodia e guardiania, presso la città universitaria e le sedi esterne</w:t>
      </w:r>
      <w:r w:rsidR="00A47A30" w:rsidRPr="00A47A30">
        <w:rPr>
          <w:rFonts w:ascii="Arial" w:hAnsi="Arial" w:cs="Arial"/>
          <w:bCs/>
          <w:iCs/>
          <w:sz w:val="15"/>
          <w:szCs w:val="15"/>
        </w:rPr>
        <w:t xml:space="preserve"> </w:t>
      </w:r>
      <w:r w:rsidRPr="00C6755A">
        <w:rPr>
          <w:rFonts w:ascii="Arial" w:hAnsi="Arial" w:cs="Arial"/>
          <w:i/>
          <w:sz w:val="15"/>
          <w:szCs w:val="15"/>
        </w:rPr>
        <w:t>–</w:t>
      </w:r>
      <w:r w:rsidR="001158A6" w:rsidRPr="00C6755A">
        <w:rPr>
          <w:rFonts w:ascii="Arial" w:hAnsi="Arial" w:cs="Arial"/>
          <w:i/>
          <w:sz w:val="15"/>
          <w:szCs w:val="15"/>
        </w:rPr>
        <w:t xml:space="preserve"> </w:t>
      </w:r>
      <w:r w:rsidR="000072B6" w:rsidRPr="006E2FFD">
        <w:rPr>
          <w:rFonts w:ascii="Arial" w:hAnsi="Arial" w:cs="Arial"/>
          <w:bCs/>
          <w:i/>
          <w:iCs/>
          <w:sz w:val="15"/>
          <w:szCs w:val="15"/>
        </w:rPr>
        <w:t>C.I.G.</w:t>
      </w:r>
      <w:r w:rsidR="00260BFB" w:rsidRPr="00260BFB">
        <w:t xml:space="preserve"> </w:t>
      </w:r>
      <w:r w:rsidR="00260BFB" w:rsidRPr="00260BFB">
        <w:rPr>
          <w:rFonts w:ascii="Arial" w:hAnsi="Arial" w:cs="Arial"/>
          <w:bCs/>
          <w:i/>
          <w:iCs/>
          <w:sz w:val="15"/>
          <w:szCs w:val="15"/>
        </w:rPr>
        <w:t>8470459BE2</w:t>
      </w:r>
      <w:r w:rsidR="00260BFB">
        <w:rPr>
          <w:rFonts w:ascii="Arial" w:hAnsi="Arial" w:cs="Arial"/>
          <w:bCs/>
          <w:i/>
          <w:iCs/>
          <w:sz w:val="15"/>
          <w:szCs w:val="15"/>
        </w:rPr>
        <w:t xml:space="preserve"> C.U.P.: </w:t>
      </w:r>
      <w:r w:rsidR="00260BFB" w:rsidRPr="00260BFB">
        <w:rPr>
          <w:rFonts w:ascii="Arial" w:hAnsi="Arial" w:cs="Arial"/>
          <w:bCs/>
          <w:i/>
          <w:iCs/>
          <w:sz w:val="15"/>
          <w:szCs w:val="15"/>
        </w:rPr>
        <w:t>B19D20006730001</w:t>
      </w:r>
      <w:r w:rsidR="006E2FFD">
        <w:rPr>
          <w:rFonts w:ascii="Arial" w:hAnsi="Arial" w:cs="Arial"/>
          <w:bCs/>
          <w:i/>
          <w:iCs/>
          <w:sz w:val="15"/>
          <w:szCs w:val="15"/>
        </w:rPr>
        <w:t>.</w:t>
      </w:r>
    </w:p>
    <w:p w14:paraId="22007FF0" w14:textId="77777777" w:rsidR="000A7B33" w:rsidRPr="00D61CB9" w:rsidRDefault="00A23B3E">
      <w:pPr>
        <w:rPr>
          <w:sz w:val="15"/>
          <w:szCs w:val="15"/>
        </w:rPr>
      </w:pPr>
      <w:r w:rsidRPr="00D61CB9">
        <w:rPr>
          <w:rFonts w:ascii="Arial" w:hAnsi="Arial" w:cs="Arial"/>
          <w:sz w:val="15"/>
          <w:szCs w:val="15"/>
        </w:rPr>
        <w:t>Data, luogo e, firma/firme: [……………….……]</w:t>
      </w:r>
      <w:bookmarkStart w:id="3" w:name="_DV_C939"/>
      <w:bookmarkStart w:id="4" w:name="_GoBack"/>
      <w:bookmarkEnd w:id="3"/>
      <w:bookmarkEnd w:id="4"/>
    </w:p>
    <w:sectPr w:rsidR="000A7B33" w:rsidRPr="00D61CB9" w:rsidSect="005309A4">
      <w:footerReference w:type="default" r:id="rId1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9C7D" w14:textId="77777777" w:rsidR="00706DA9" w:rsidRDefault="00706DA9">
      <w:pPr>
        <w:spacing w:before="0" w:after="0"/>
      </w:pPr>
      <w:r>
        <w:separator/>
      </w:r>
    </w:p>
  </w:endnote>
  <w:endnote w:type="continuationSeparator" w:id="0">
    <w:p w14:paraId="71CB3DD8" w14:textId="77777777" w:rsidR="00706DA9" w:rsidRDefault="00706D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8C57" w14:textId="77777777" w:rsidR="00706DA9" w:rsidRPr="00D509A5" w:rsidRDefault="00706DA9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14:paraId="5BC5B0AF" w14:textId="77777777" w:rsidR="00706DA9" w:rsidRDefault="00706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CDAB" w14:textId="77777777" w:rsidR="00706DA9" w:rsidRDefault="00706DA9">
      <w:pPr>
        <w:spacing w:before="0" w:after="0"/>
      </w:pPr>
      <w:r>
        <w:separator/>
      </w:r>
    </w:p>
  </w:footnote>
  <w:footnote w:type="continuationSeparator" w:id="0">
    <w:p w14:paraId="7E1A8959" w14:textId="77777777" w:rsidR="00706DA9" w:rsidRDefault="00706DA9">
      <w:pPr>
        <w:spacing w:before="0" w:after="0"/>
      </w:pPr>
      <w:r>
        <w:continuationSeparator/>
      </w:r>
    </w:p>
  </w:footnote>
  <w:footnote w:id="1">
    <w:p w14:paraId="37D750E2" w14:textId="77777777" w:rsidR="00706DA9" w:rsidRPr="001F35A9" w:rsidRDefault="00706DA9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2">
    <w:p w14:paraId="5A46BD13" w14:textId="77777777" w:rsidR="00706DA9" w:rsidRPr="001F35A9" w:rsidRDefault="00706DA9" w:rsidP="000163CE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14:paraId="66D06CF9" w14:textId="77777777" w:rsidR="00706DA9" w:rsidRPr="001F35A9" w:rsidRDefault="00706DA9" w:rsidP="000163CE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14:paraId="64F17BF3" w14:textId="77777777" w:rsidR="00706DA9" w:rsidRPr="001F35A9" w:rsidRDefault="00706DA9" w:rsidP="000163CE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14:paraId="1F2CFDE9" w14:textId="77777777" w:rsidR="00706DA9" w:rsidRPr="001F35A9" w:rsidRDefault="00706DA9" w:rsidP="000163CE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3">
    <w:p w14:paraId="1C1584F3" w14:textId="77777777" w:rsidR="00706DA9" w:rsidRPr="001F35A9" w:rsidRDefault="00706DA9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4">
    <w:p w14:paraId="009A25B0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5">
    <w:p w14:paraId="34A48863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</w:t>
      </w:r>
      <w:r>
        <w:rPr>
          <w:rFonts w:ascii="Arial" w:hAnsi="Arial" w:cs="Arial"/>
          <w:color w:val="000000"/>
          <w:sz w:val="12"/>
          <w:szCs w:val="12"/>
        </w:rPr>
        <w:t xml:space="preserve">amministrazione aggiudicatrice </w:t>
      </w:r>
      <w:r w:rsidRPr="003E60D1">
        <w:rPr>
          <w:rFonts w:ascii="Arial" w:hAnsi="Arial" w:cs="Arial"/>
          <w:color w:val="000000"/>
          <w:sz w:val="12"/>
          <w:szCs w:val="12"/>
        </w:rPr>
        <w:t>o dell'operatore economico.</w:t>
      </w:r>
    </w:p>
  </w:footnote>
  <w:footnote w:id="6">
    <w:p w14:paraId="27110154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7">
    <w:p w14:paraId="526CBDCE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8">
    <w:p w14:paraId="30BA7891" w14:textId="77777777" w:rsidR="00706DA9" w:rsidRPr="003E60D1" w:rsidRDefault="00706DA9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9">
    <w:p w14:paraId="7CB0240B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0">
    <w:p w14:paraId="0C63C43E" w14:textId="77777777" w:rsidR="00706DA9" w:rsidRPr="003E60D1" w:rsidRDefault="00706DA9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1">
    <w:p w14:paraId="6A6C36F1" w14:textId="77777777" w:rsidR="00706DA9" w:rsidRPr="003E60D1" w:rsidRDefault="00706DA9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2">
    <w:p w14:paraId="5484B323" w14:textId="77777777" w:rsidR="00706DA9" w:rsidRPr="003E60D1" w:rsidRDefault="00706DA9" w:rsidP="003E60D1">
      <w:pPr>
        <w:tabs>
          <w:tab w:val="left" w:pos="284"/>
        </w:tabs>
        <w:rPr>
          <w:sz w:val="12"/>
          <w:szCs w:val="12"/>
        </w:rPr>
      </w:pP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3">
    <w:p w14:paraId="01D91BA9" w14:textId="77777777" w:rsidR="00706DA9" w:rsidRPr="003E60D1" w:rsidRDefault="00706DA9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14:paraId="0106E2FD" w14:textId="77777777" w:rsidR="00706DA9" w:rsidRPr="003E60D1" w:rsidRDefault="00706DA9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5">
    <w:p w14:paraId="003EA70F" w14:textId="77777777" w:rsidR="00706DA9" w:rsidRPr="003E60D1" w:rsidRDefault="00706DA9" w:rsidP="003E60D1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16">
    <w:p w14:paraId="7E9B95D3" w14:textId="77777777" w:rsidR="00706DA9" w:rsidRPr="003E60D1" w:rsidRDefault="00706DA9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7">
    <w:p w14:paraId="31CFB340" w14:textId="77777777" w:rsidR="00706DA9" w:rsidRPr="003E60D1" w:rsidRDefault="00706DA9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18">
    <w:p w14:paraId="081C6702" w14:textId="77777777" w:rsidR="00706DA9" w:rsidRPr="00BF74E1" w:rsidRDefault="00706DA9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19">
    <w:p w14:paraId="44A87983" w14:textId="77777777" w:rsidR="00706DA9" w:rsidRPr="00F351F0" w:rsidRDefault="00706DA9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0">
    <w:p w14:paraId="0E4A82DD" w14:textId="77777777" w:rsidR="00706DA9" w:rsidRPr="003E60D1" w:rsidRDefault="00706DA9" w:rsidP="00A22C83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  <w:footnote w:id="21">
    <w:p w14:paraId="5B8B1DD1" w14:textId="43892C40" w:rsidR="00706DA9" w:rsidRPr="003E60D1" w:rsidRDefault="00706DA9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 xml:space="preserve">indirizzo web, autorità o organismo di </w:t>
      </w:r>
      <w:proofErr w:type="spellStart"/>
      <w:r w:rsidRPr="003E60D1">
        <w:rPr>
          <w:rFonts w:ascii="Arial" w:hAnsi="Arial" w:cs="Arial"/>
          <w:i/>
          <w:sz w:val="12"/>
          <w:szCs w:val="12"/>
        </w:rPr>
        <w:t>emanazone</w:t>
      </w:r>
      <w:proofErr w:type="spellEnd"/>
      <w:r w:rsidRPr="003E60D1">
        <w:rPr>
          <w:rFonts w:ascii="Arial" w:hAnsi="Arial" w:cs="Arial"/>
          <w:i/>
          <w:sz w:val="12"/>
          <w:szCs w:val="12"/>
        </w:rPr>
        <w:t>, riferimento preciso della documentazione) in modo da consentire all'amministrazione aggiudicatrice di acquisire la documentazione. Se necessario, accludere il pertinente assenso.</w:t>
      </w:r>
    </w:p>
  </w:footnote>
  <w:footnote w:id="22">
    <w:p w14:paraId="0303CA59" w14:textId="77777777" w:rsidR="00706DA9" w:rsidRPr="003E60D1" w:rsidRDefault="00706DA9" w:rsidP="003E60D1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F6B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F566FA4"/>
    <w:multiLevelType w:val="hybridMultilevel"/>
    <w:tmpl w:val="1D7A393C"/>
    <w:lvl w:ilvl="0" w:tplc="44781D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43373"/>
    <w:multiLevelType w:val="hybridMultilevel"/>
    <w:tmpl w:val="D8B8C590"/>
    <w:lvl w:ilvl="0" w:tplc="DE0034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D7180"/>
    <w:multiLevelType w:val="hybridMultilevel"/>
    <w:tmpl w:val="BE9E4BFC"/>
    <w:lvl w:ilvl="0" w:tplc="B48AB9EA">
      <w:start w:val="1"/>
      <w:numFmt w:val="decimal"/>
      <w:lvlText w:val="%1)"/>
      <w:lvlJc w:val="left"/>
      <w:pPr>
        <w:ind w:left="38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D245D1B"/>
    <w:multiLevelType w:val="hybridMultilevel"/>
    <w:tmpl w:val="10DE7458"/>
    <w:lvl w:ilvl="0" w:tplc="590212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EB6"/>
    <w:multiLevelType w:val="hybridMultilevel"/>
    <w:tmpl w:val="2CEE3444"/>
    <w:lvl w:ilvl="0" w:tplc="AF3E61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9E6"/>
    <w:multiLevelType w:val="hybridMultilevel"/>
    <w:tmpl w:val="D8B8C590"/>
    <w:lvl w:ilvl="0" w:tplc="DE0034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57A0"/>
    <w:multiLevelType w:val="hybridMultilevel"/>
    <w:tmpl w:val="DA9C1210"/>
    <w:lvl w:ilvl="0" w:tplc="AF3E61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A1201"/>
    <w:multiLevelType w:val="hybridMultilevel"/>
    <w:tmpl w:val="9246152A"/>
    <w:lvl w:ilvl="0" w:tplc="30244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D60C4"/>
    <w:multiLevelType w:val="hybridMultilevel"/>
    <w:tmpl w:val="B8A87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20"/>
  </w:num>
  <w:num w:numId="21">
    <w:abstractNumId w:val="22"/>
  </w:num>
  <w:num w:numId="22">
    <w:abstractNumId w:val="17"/>
  </w:num>
  <w:num w:numId="23">
    <w:abstractNumId w:val="25"/>
  </w:num>
  <w:num w:numId="24">
    <w:abstractNumId w:val="24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00E18"/>
    <w:rsid w:val="000030F0"/>
    <w:rsid w:val="000072B6"/>
    <w:rsid w:val="00015761"/>
    <w:rsid w:val="00015C49"/>
    <w:rsid w:val="000163CE"/>
    <w:rsid w:val="00023AC1"/>
    <w:rsid w:val="0002553D"/>
    <w:rsid w:val="00030D64"/>
    <w:rsid w:val="00041A26"/>
    <w:rsid w:val="0004341A"/>
    <w:rsid w:val="00044C64"/>
    <w:rsid w:val="000576F3"/>
    <w:rsid w:val="0007616E"/>
    <w:rsid w:val="00076DCA"/>
    <w:rsid w:val="000771D6"/>
    <w:rsid w:val="00082F97"/>
    <w:rsid w:val="00090058"/>
    <w:rsid w:val="00093BC3"/>
    <w:rsid w:val="000953DC"/>
    <w:rsid w:val="000A0EFC"/>
    <w:rsid w:val="000A568B"/>
    <w:rsid w:val="000A7B33"/>
    <w:rsid w:val="000A7B8A"/>
    <w:rsid w:val="000B223F"/>
    <w:rsid w:val="000B5314"/>
    <w:rsid w:val="000B54FC"/>
    <w:rsid w:val="000C60D7"/>
    <w:rsid w:val="000D1BF5"/>
    <w:rsid w:val="000D1C23"/>
    <w:rsid w:val="000E5FBC"/>
    <w:rsid w:val="000F1651"/>
    <w:rsid w:val="000F2C50"/>
    <w:rsid w:val="00112DCF"/>
    <w:rsid w:val="001158A6"/>
    <w:rsid w:val="0011735F"/>
    <w:rsid w:val="00121BF6"/>
    <w:rsid w:val="0016085F"/>
    <w:rsid w:val="00170AB0"/>
    <w:rsid w:val="001752F0"/>
    <w:rsid w:val="00176D97"/>
    <w:rsid w:val="001A20D2"/>
    <w:rsid w:val="001B25F1"/>
    <w:rsid w:val="001C16D4"/>
    <w:rsid w:val="001D1F5F"/>
    <w:rsid w:val="001D3A2B"/>
    <w:rsid w:val="001D56C2"/>
    <w:rsid w:val="001D639B"/>
    <w:rsid w:val="001F35A9"/>
    <w:rsid w:val="001F5B33"/>
    <w:rsid w:val="002021E8"/>
    <w:rsid w:val="0020734D"/>
    <w:rsid w:val="002075EA"/>
    <w:rsid w:val="00227C4F"/>
    <w:rsid w:val="002309E7"/>
    <w:rsid w:val="00251909"/>
    <w:rsid w:val="002526EF"/>
    <w:rsid w:val="00260BFB"/>
    <w:rsid w:val="00270DA2"/>
    <w:rsid w:val="002850D1"/>
    <w:rsid w:val="00290A17"/>
    <w:rsid w:val="0029608C"/>
    <w:rsid w:val="002A21BC"/>
    <w:rsid w:val="002A3EF4"/>
    <w:rsid w:val="002B1482"/>
    <w:rsid w:val="002B41BB"/>
    <w:rsid w:val="002B6FDA"/>
    <w:rsid w:val="002C169E"/>
    <w:rsid w:val="002C6010"/>
    <w:rsid w:val="002D50E9"/>
    <w:rsid w:val="002D5C3C"/>
    <w:rsid w:val="002D655B"/>
    <w:rsid w:val="002E2B0B"/>
    <w:rsid w:val="002E43BE"/>
    <w:rsid w:val="002F344B"/>
    <w:rsid w:val="003146BC"/>
    <w:rsid w:val="00316FAD"/>
    <w:rsid w:val="0032619B"/>
    <w:rsid w:val="00347E29"/>
    <w:rsid w:val="00350D7E"/>
    <w:rsid w:val="003622F8"/>
    <w:rsid w:val="00366E27"/>
    <w:rsid w:val="0036728A"/>
    <w:rsid w:val="00384132"/>
    <w:rsid w:val="003A443E"/>
    <w:rsid w:val="003B015F"/>
    <w:rsid w:val="003B3636"/>
    <w:rsid w:val="003B418F"/>
    <w:rsid w:val="003B533E"/>
    <w:rsid w:val="003D0E4C"/>
    <w:rsid w:val="003E2161"/>
    <w:rsid w:val="003E2DF6"/>
    <w:rsid w:val="003E60D1"/>
    <w:rsid w:val="003E7810"/>
    <w:rsid w:val="00406BB8"/>
    <w:rsid w:val="004234D1"/>
    <w:rsid w:val="004244D3"/>
    <w:rsid w:val="004252D1"/>
    <w:rsid w:val="00427725"/>
    <w:rsid w:val="00427F5F"/>
    <w:rsid w:val="0043218E"/>
    <w:rsid w:val="00445ECA"/>
    <w:rsid w:val="0045313B"/>
    <w:rsid w:val="00481F0B"/>
    <w:rsid w:val="004A7AE0"/>
    <w:rsid w:val="004B5264"/>
    <w:rsid w:val="004C0718"/>
    <w:rsid w:val="004D2146"/>
    <w:rsid w:val="004F0C1E"/>
    <w:rsid w:val="0050310C"/>
    <w:rsid w:val="005130FF"/>
    <w:rsid w:val="00516CEA"/>
    <w:rsid w:val="005309A4"/>
    <w:rsid w:val="00557811"/>
    <w:rsid w:val="0056435A"/>
    <w:rsid w:val="00576A6B"/>
    <w:rsid w:val="0058406C"/>
    <w:rsid w:val="00590081"/>
    <w:rsid w:val="005A4B76"/>
    <w:rsid w:val="005A5F0E"/>
    <w:rsid w:val="005B3B08"/>
    <w:rsid w:val="005B5A63"/>
    <w:rsid w:val="005C26AB"/>
    <w:rsid w:val="005C49E6"/>
    <w:rsid w:val="005E2955"/>
    <w:rsid w:val="005F78CC"/>
    <w:rsid w:val="00600E7F"/>
    <w:rsid w:val="006073AD"/>
    <w:rsid w:val="00611D5B"/>
    <w:rsid w:val="00613A7F"/>
    <w:rsid w:val="00625142"/>
    <w:rsid w:val="00627639"/>
    <w:rsid w:val="00635C8F"/>
    <w:rsid w:val="0064014A"/>
    <w:rsid w:val="00664571"/>
    <w:rsid w:val="00675B93"/>
    <w:rsid w:val="006823A6"/>
    <w:rsid w:val="006879D2"/>
    <w:rsid w:val="006A065D"/>
    <w:rsid w:val="006A5E21"/>
    <w:rsid w:val="006A5F1F"/>
    <w:rsid w:val="006B24A6"/>
    <w:rsid w:val="006B430C"/>
    <w:rsid w:val="006B4D39"/>
    <w:rsid w:val="006C4ACE"/>
    <w:rsid w:val="006E2FFD"/>
    <w:rsid w:val="006F3D34"/>
    <w:rsid w:val="006F51E8"/>
    <w:rsid w:val="00700AF8"/>
    <w:rsid w:val="00704F9B"/>
    <w:rsid w:val="00706DA9"/>
    <w:rsid w:val="00712F03"/>
    <w:rsid w:val="00715AA5"/>
    <w:rsid w:val="00751D7E"/>
    <w:rsid w:val="00766402"/>
    <w:rsid w:val="007750C0"/>
    <w:rsid w:val="00775226"/>
    <w:rsid w:val="00787F2F"/>
    <w:rsid w:val="0079271E"/>
    <w:rsid w:val="007978AC"/>
    <w:rsid w:val="007A1FC7"/>
    <w:rsid w:val="007A614E"/>
    <w:rsid w:val="007B50B2"/>
    <w:rsid w:val="007B5858"/>
    <w:rsid w:val="007B6071"/>
    <w:rsid w:val="007B7B4E"/>
    <w:rsid w:val="007C5480"/>
    <w:rsid w:val="007C7304"/>
    <w:rsid w:val="007D0DD0"/>
    <w:rsid w:val="007D1963"/>
    <w:rsid w:val="007D2A19"/>
    <w:rsid w:val="007D7824"/>
    <w:rsid w:val="007E7971"/>
    <w:rsid w:val="007F3EAF"/>
    <w:rsid w:val="008125BF"/>
    <w:rsid w:val="008144B6"/>
    <w:rsid w:val="008154AA"/>
    <w:rsid w:val="00815FC9"/>
    <w:rsid w:val="00821953"/>
    <w:rsid w:val="008260C4"/>
    <w:rsid w:val="00837E7E"/>
    <w:rsid w:val="00837F1A"/>
    <w:rsid w:val="0084305F"/>
    <w:rsid w:val="00846121"/>
    <w:rsid w:val="00847630"/>
    <w:rsid w:val="00847C72"/>
    <w:rsid w:val="008548C8"/>
    <w:rsid w:val="00862E95"/>
    <w:rsid w:val="00883695"/>
    <w:rsid w:val="0089654F"/>
    <w:rsid w:val="00896FC1"/>
    <w:rsid w:val="0089741F"/>
    <w:rsid w:val="008A348B"/>
    <w:rsid w:val="008A37BF"/>
    <w:rsid w:val="008C734C"/>
    <w:rsid w:val="008E3A62"/>
    <w:rsid w:val="008F12E6"/>
    <w:rsid w:val="008F3356"/>
    <w:rsid w:val="00900583"/>
    <w:rsid w:val="009005F3"/>
    <w:rsid w:val="00912591"/>
    <w:rsid w:val="00913452"/>
    <w:rsid w:val="009156BF"/>
    <w:rsid w:val="00934658"/>
    <w:rsid w:val="00950113"/>
    <w:rsid w:val="00953F26"/>
    <w:rsid w:val="00960EA9"/>
    <w:rsid w:val="009644B4"/>
    <w:rsid w:val="009716D7"/>
    <w:rsid w:val="00976F5A"/>
    <w:rsid w:val="009A5D89"/>
    <w:rsid w:val="009C1F62"/>
    <w:rsid w:val="009D1EB2"/>
    <w:rsid w:val="009D3F5B"/>
    <w:rsid w:val="009D57E0"/>
    <w:rsid w:val="009E204E"/>
    <w:rsid w:val="00A175E0"/>
    <w:rsid w:val="00A20591"/>
    <w:rsid w:val="00A20E7F"/>
    <w:rsid w:val="00A22740"/>
    <w:rsid w:val="00A22C83"/>
    <w:rsid w:val="00A23B3E"/>
    <w:rsid w:val="00A30CBB"/>
    <w:rsid w:val="00A436FF"/>
    <w:rsid w:val="00A46950"/>
    <w:rsid w:val="00A47A30"/>
    <w:rsid w:val="00A50ED4"/>
    <w:rsid w:val="00A5690F"/>
    <w:rsid w:val="00A64352"/>
    <w:rsid w:val="00A83E1F"/>
    <w:rsid w:val="00A93903"/>
    <w:rsid w:val="00A941FB"/>
    <w:rsid w:val="00A97F4C"/>
    <w:rsid w:val="00AA2252"/>
    <w:rsid w:val="00AA3FDA"/>
    <w:rsid w:val="00AA53FF"/>
    <w:rsid w:val="00AA5F93"/>
    <w:rsid w:val="00AA7661"/>
    <w:rsid w:val="00AA7D3F"/>
    <w:rsid w:val="00AB6A8F"/>
    <w:rsid w:val="00AC6F05"/>
    <w:rsid w:val="00AD2051"/>
    <w:rsid w:val="00AE02CB"/>
    <w:rsid w:val="00AE5CFF"/>
    <w:rsid w:val="00AF7959"/>
    <w:rsid w:val="00B06E29"/>
    <w:rsid w:val="00B11D58"/>
    <w:rsid w:val="00B326FC"/>
    <w:rsid w:val="00B32C28"/>
    <w:rsid w:val="00B45C8A"/>
    <w:rsid w:val="00B47A1B"/>
    <w:rsid w:val="00B62C54"/>
    <w:rsid w:val="00B64AE6"/>
    <w:rsid w:val="00B80BA0"/>
    <w:rsid w:val="00B91406"/>
    <w:rsid w:val="00B934C6"/>
    <w:rsid w:val="00B956F5"/>
    <w:rsid w:val="00BA16EC"/>
    <w:rsid w:val="00BA4F12"/>
    <w:rsid w:val="00BB116C"/>
    <w:rsid w:val="00BB4A45"/>
    <w:rsid w:val="00BB639E"/>
    <w:rsid w:val="00BC033E"/>
    <w:rsid w:val="00BC09F5"/>
    <w:rsid w:val="00BC3E5E"/>
    <w:rsid w:val="00BD5245"/>
    <w:rsid w:val="00BE2B25"/>
    <w:rsid w:val="00BE688A"/>
    <w:rsid w:val="00BE78D3"/>
    <w:rsid w:val="00BF5BBD"/>
    <w:rsid w:val="00BF74E1"/>
    <w:rsid w:val="00C03324"/>
    <w:rsid w:val="00C03658"/>
    <w:rsid w:val="00C07C80"/>
    <w:rsid w:val="00C112AB"/>
    <w:rsid w:val="00C118A4"/>
    <w:rsid w:val="00C2738A"/>
    <w:rsid w:val="00C32DDF"/>
    <w:rsid w:val="00C34E51"/>
    <w:rsid w:val="00C427DB"/>
    <w:rsid w:val="00C43E06"/>
    <w:rsid w:val="00C45161"/>
    <w:rsid w:val="00C468FF"/>
    <w:rsid w:val="00C47D53"/>
    <w:rsid w:val="00C60A33"/>
    <w:rsid w:val="00C64D4B"/>
    <w:rsid w:val="00C6755A"/>
    <w:rsid w:val="00C7622A"/>
    <w:rsid w:val="00C77F3E"/>
    <w:rsid w:val="00C85689"/>
    <w:rsid w:val="00C874CC"/>
    <w:rsid w:val="00C92169"/>
    <w:rsid w:val="00CA04F3"/>
    <w:rsid w:val="00CA5FDE"/>
    <w:rsid w:val="00CA6835"/>
    <w:rsid w:val="00CC5538"/>
    <w:rsid w:val="00CC6306"/>
    <w:rsid w:val="00CC764A"/>
    <w:rsid w:val="00CD2288"/>
    <w:rsid w:val="00CD3421"/>
    <w:rsid w:val="00CD3E4F"/>
    <w:rsid w:val="00CE0676"/>
    <w:rsid w:val="00CF1155"/>
    <w:rsid w:val="00CF449A"/>
    <w:rsid w:val="00CF726C"/>
    <w:rsid w:val="00D05256"/>
    <w:rsid w:val="00D06E3E"/>
    <w:rsid w:val="00D138FC"/>
    <w:rsid w:val="00D25719"/>
    <w:rsid w:val="00D27DB2"/>
    <w:rsid w:val="00D30191"/>
    <w:rsid w:val="00D45624"/>
    <w:rsid w:val="00D509A5"/>
    <w:rsid w:val="00D61CB9"/>
    <w:rsid w:val="00D64744"/>
    <w:rsid w:val="00D708F0"/>
    <w:rsid w:val="00D70B5D"/>
    <w:rsid w:val="00D92A41"/>
    <w:rsid w:val="00D93877"/>
    <w:rsid w:val="00DA4C0F"/>
    <w:rsid w:val="00DA6466"/>
    <w:rsid w:val="00DA7329"/>
    <w:rsid w:val="00DB238D"/>
    <w:rsid w:val="00DB32AA"/>
    <w:rsid w:val="00DC0007"/>
    <w:rsid w:val="00DC04F4"/>
    <w:rsid w:val="00DD4CA6"/>
    <w:rsid w:val="00DE3033"/>
    <w:rsid w:val="00DE4996"/>
    <w:rsid w:val="00E0264E"/>
    <w:rsid w:val="00E10771"/>
    <w:rsid w:val="00E138F6"/>
    <w:rsid w:val="00E15A4B"/>
    <w:rsid w:val="00E40BD9"/>
    <w:rsid w:val="00E410DC"/>
    <w:rsid w:val="00E44FC4"/>
    <w:rsid w:val="00E565BA"/>
    <w:rsid w:val="00E57F13"/>
    <w:rsid w:val="00E62C2A"/>
    <w:rsid w:val="00E74661"/>
    <w:rsid w:val="00E96B89"/>
    <w:rsid w:val="00EB003A"/>
    <w:rsid w:val="00EB216B"/>
    <w:rsid w:val="00EB45DC"/>
    <w:rsid w:val="00EC393B"/>
    <w:rsid w:val="00EE338A"/>
    <w:rsid w:val="00EF1F13"/>
    <w:rsid w:val="00F03CB2"/>
    <w:rsid w:val="00F0471F"/>
    <w:rsid w:val="00F100C2"/>
    <w:rsid w:val="00F203D3"/>
    <w:rsid w:val="00F226C7"/>
    <w:rsid w:val="00F22B60"/>
    <w:rsid w:val="00F26DE7"/>
    <w:rsid w:val="00F34316"/>
    <w:rsid w:val="00F351F0"/>
    <w:rsid w:val="00F37987"/>
    <w:rsid w:val="00F413A2"/>
    <w:rsid w:val="00F471E3"/>
    <w:rsid w:val="00F51F37"/>
    <w:rsid w:val="00F54D2E"/>
    <w:rsid w:val="00F575CF"/>
    <w:rsid w:val="00F62D30"/>
    <w:rsid w:val="00F62F53"/>
    <w:rsid w:val="00F672A2"/>
    <w:rsid w:val="00F67C12"/>
    <w:rsid w:val="00F7343C"/>
    <w:rsid w:val="00F90A8F"/>
    <w:rsid w:val="00F90FE3"/>
    <w:rsid w:val="00F938EC"/>
    <w:rsid w:val="00F9449A"/>
    <w:rsid w:val="00F95202"/>
    <w:rsid w:val="00FA12B1"/>
    <w:rsid w:val="00FA1483"/>
    <w:rsid w:val="00FA574F"/>
    <w:rsid w:val="00FB3543"/>
    <w:rsid w:val="00FC0C5B"/>
    <w:rsid w:val="00FD1A44"/>
    <w:rsid w:val="00FD22E7"/>
    <w:rsid w:val="00FD32EC"/>
    <w:rsid w:val="00FD5D51"/>
    <w:rsid w:val="00FD69F4"/>
    <w:rsid w:val="00FD6A88"/>
    <w:rsid w:val="00FE47EE"/>
    <w:rsid w:val="00FE7A88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DDF34D4"/>
  <w15:docId w15:val="{AD2E07B5-CD52-4757-8464-2DCEBFF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37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37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37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37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Times New Roman" w:eastAsia="font37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37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37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37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72"/>
    <w:rsid w:val="00F2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EE68-2614-4522-BE1F-AAD70A5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31589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dc:description/>
  <cp:lastModifiedBy>Santini Stefania</cp:lastModifiedBy>
  <cp:revision>13</cp:revision>
  <cp:lastPrinted>2019-10-01T08:45:00Z</cp:lastPrinted>
  <dcterms:created xsi:type="dcterms:W3CDTF">2020-09-10T13:36:00Z</dcterms:created>
  <dcterms:modified xsi:type="dcterms:W3CDTF">2020-10-14T13:38:00Z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